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E15" w:rsidRDefault="00C04E15" w:rsidP="00C04E15">
      <w:pPr>
        <w:pStyle w:val="Pavadinimas"/>
      </w:pPr>
      <w:r>
        <w:t xml:space="preserve">PANEVĖŽIO RAJONO SAVIVALDYBĖS </w:t>
      </w:r>
    </w:p>
    <w:p w:rsidR="00C04E15" w:rsidRDefault="00C04E15" w:rsidP="00C04E15">
      <w:pPr>
        <w:pStyle w:val="Pavadinimas"/>
      </w:pPr>
      <w:r>
        <w:t>SVEIKATOS APSAUGOS PROGRAMOS (NR. 06) APRAŠYMAS</w:t>
      </w:r>
    </w:p>
    <w:p w:rsidR="00C04E15" w:rsidRDefault="00C04E15" w:rsidP="00C04E15">
      <w:pPr>
        <w:pStyle w:val="Antrats"/>
        <w:spacing w:before="0" w:after="0"/>
        <w:jc w:val="center"/>
        <w:rPr>
          <w:b/>
        </w:rPr>
      </w:pPr>
    </w:p>
    <w:tbl>
      <w:tblPr>
        <w:tblW w:w="9862" w:type="dxa"/>
        <w:tblInd w:w="-15" w:type="dxa"/>
        <w:tblLook w:val="0000" w:firstRow="0" w:lastRow="0" w:firstColumn="0" w:lastColumn="0" w:noHBand="0" w:noVBand="0"/>
      </w:tblPr>
      <w:tblGrid>
        <w:gridCol w:w="2228"/>
        <w:gridCol w:w="1516"/>
        <w:gridCol w:w="1644"/>
        <w:gridCol w:w="1199"/>
        <w:gridCol w:w="1118"/>
        <w:gridCol w:w="956"/>
        <w:gridCol w:w="1048"/>
        <w:gridCol w:w="153"/>
      </w:tblGrid>
      <w:tr w:rsidR="00C04E15" w:rsidTr="0032684F">
        <w:trPr>
          <w:gridAfter w:val="1"/>
          <w:wAfter w:w="153" w:type="dxa"/>
        </w:trPr>
        <w:tc>
          <w:tcPr>
            <w:tcW w:w="0" w:type="auto"/>
            <w:tcBorders>
              <w:top w:val="single" w:sz="4" w:space="0" w:color="000000"/>
              <w:left w:val="single" w:sz="4" w:space="0" w:color="000000"/>
              <w:bottom w:val="single" w:sz="4" w:space="0" w:color="000000"/>
            </w:tcBorders>
          </w:tcPr>
          <w:p w:rsidR="00C04E15" w:rsidRDefault="00C04E15" w:rsidP="00080853">
            <w:pPr>
              <w:pStyle w:val="Antrat1"/>
              <w:keepNext w:val="0"/>
              <w:tabs>
                <w:tab w:val="clear" w:pos="432"/>
                <w:tab w:val="num" w:pos="15"/>
              </w:tabs>
              <w:snapToGrid w:val="0"/>
              <w:jc w:val="left"/>
              <w:rPr>
                <w:rFonts w:ascii="Times New Roman" w:hAnsi="Times New Roman"/>
                <w:sz w:val="24"/>
              </w:rPr>
            </w:pPr>
            <w:r>
              <w:rPr>
                <w:rFonts w:ascii="Times New Roman" w:hAnsi="Times New Roman"/>
                <w:sz w:val="24"/>
              </w:rPr>
              <w:t>Biudžetiniai metai</w:t>
            </w:r>
          </w:p>
        </w:tc>
        <w:tc>
          <w:tcPr>
            <w:tcW w:w="0" w:type="auto"/>
            <w:gridSpan w:val="6"/>
            <w:tcBorders>
              <w:top w:val="single" w:sz="4" w:space="0" w:color="000000"/>
              <w:left w:val="single" w:sz="4" w:space="0" w:color="000000"/>
              <w:bottom w:val="single" w:sz="4" w:space="0" w:color="000000"/>
              <w:right w:val="single" w:sz="4" w:space="0" w:color="000000"/>
            </w:tcBorders>
          </w:tcPr>
          <w:p w:rsidR="00C04E15" w:rsidRDefault="00C04E15" w:rsidP="00F635A2">
            <w:pPr>
              <w:snapToGrid w:val="0"/>
              <w:rPr>
                <w:b/>
              </w:rPr>
            </w:pPr>
            <w:r>
              <w:rPr>
                <w:b/>
              </w:rPr>
              <w:t>201</w:t>
            </w:r>
            <w:r w:rsidR="009D5744">
              <w:rPr>
                <w:b/>
              </w:rPr>
              <w:t>5</w:t>
            </w:r>
            <w:r>
              <w:rPr>
                <w:b/>
              </w:rPr>
              <w:t>-ieji metai</w:t>
            </w:r>
          </w:p>
        </w:tc>
      </w:tr>
      <w:tr w:rsidR="00C04E15" w:rsidTr="0032684F">
        <w:trPr>
          <w:gridAfter w:val="1"/>
          <w:wAfter w:w="153" w:type="dxa"/>
          <w:trHeight w:val="563"/>
        </w:trPr>
        <w:tc>
          <w:tcPr>
            <w:tcW w:w="0" w:type="auto"/>
            <w:tcBorders>
              <w:top w:val="single" w:sz="4" w:space="0" w:color="000000"/>
              <w:left w:val="single" w:sz="4" w:space="0" w:color="000000"/>
              <w:bottom w:val="single" w:sz="4" w:space="0" w:color="000000"/>
            </w:tcBorders>
          </w:tcPr>
          <w:p w:rsidR="00C04E15" w:rsidRDefault="00C04E15" w:rsidP="003A4F35">
            <w:pPr>
              <w:pStyle w:val="Antrat1"/>
              <w:keepNext w:val="0"/>
              <w:tabs>
                <w:tab w:val="clear" w:pos="432"/>
                <w:tab w:val="num" w:pos="15"/>
              </w:tabs>
              <w:snapToGrid w:val="0"/>
              <w:ind w:left="0" w:right="-108" w:firstLine="0"/>
              <w:jc w:val="left"/>
            </w:pPr>
            <w:r>
              <w:rPr>
                <w:rFonts w:ascii="Times New Roman" w:hAnsi="Times New Roman"/>
                <w:sz w:val="24"/>
              </w:rPr>
              <w:t>Asignavimų valdytojai, kodas</w:t>
            </w:r>
          </w:p>
        </w:tc>
        <w:tc>
          <w:tcPr>
            <w:tcW w:w="0" w:type="auto"/>
            <w:gridSpan w:val="6"/>
            <w:tcBorders>
              <w:top w:val="single" w:sz="4" w:space="0" w:color="000000"/>
              <w:left w:val="single" w:sz="4" w:space="0" w:color="000000"/>
              <w:bottom w:val="single" w:sz="4" w:space="0" w:color="000000"/>
              <w:right w:val="single" w:sz="4" w:space="0" w:color="000000"/>
            </w:tcBorders>
          </w:tcPr>
          <w:p w:rsidR="00C04E15" w:rsidRDefault="00C04E15" w:rsidP="00F635A2">
            <w:pPr>
              <w:snapToGrid w:val="0"/>
            </w:pPr>
            <w:r>
              <w:t>Panevėžio rajono savivaldybės administracija, 188774594</w:t>
            </w:r>
          </w:p>
          <w:p w:rsidR="00C04E15" w:rsidRDefault="00C04E15" w:rsidP="00F635A2">
            <w:pPr>
              <w:snapToGrid w:val="0"/>
            </w:pPr>
            <w:r>
              <w:t>Panevėžio rajono savivaldybės visuomenės sveikatos biuras, 301845541</w:t>
            </w:r>
          </w:p>
        </w:tc>
      </w:tr>
      <w:tr w:rsidR="00C04E15" w:rsidTr="0032684F">
        <w:trPr>
          <w:gridAfter w:val="1"/>
          <w:wAfter w:w="153" w:type="dxa"/>
          <w:trHeight w:val="300"/>
        </w:trPr>
        <w:tc>
          <w:tcPr>
            <w:tcW w:w="0" w:type="auto"/>
            <w:tcBorders>
              <w:top w:val="single" w:sz="4" w:space="0" w:color="000000"/>
              <w:left w:val="single" w:sz="4" w:space="0" w:color="000000"/>
              <w:bottom w:val="single" w:sz="4" w:space="0" w:color="000000"/>
            </w:tcBorders>
          </w:tcPr>
          <w:p w:rsidR="00C04E15" w:rsidRDefault="00C04E15" w:rsidP="00080853">
            <w:pPr>
              <w:pStyle w:val="Antrat1"/>
              <w:keepNext w:val="0"/>
              <w:tabs>
                <w:tab w:val="clear" w:pos="432"/>
                <w:tab w:val="num" w:pos="15"/>
              </w:tabs>
              <w:snapToGrid w:val="0"/>
              <w:jc w:val="left"/>
              <w:rPr>
                <w:rFonts w:ascii="Times New Roman" w:hAnsi="Times New Roman"/>
                <w:sz w:val="24"/>
              </w:rPr>
            </w:pPr>
            <w:r>
              <w:rPr>
                <w:rFonts w:ascii="Times New Roman" w:hAnsi="Times New Roman"/>
                <w:sz w:val="24"/>
              </w:rPr>
              <w:t>Vykdytojas, kodas</w:t>
            </w:r>
          </w:p>
        </w:tc>
        <w:tc>
          <w:tcPr>
            <w:tcW w:w="0" w:type="auto"/>
            <w:gridSpan w:val="6"/>
            <w:tcBorders>
              <w:top w:val="single" w:sz="4" w:space="0" w:color="000000"/>
              <w:left w:val="single" w:sz="4" w:space="0" w:color="000000"/>
              <w:bottom w:val="single" w:sz="4" w:space="0" w:color="000000"/>
              <w:right w:val="single" w:sz="4" w:space="0" w:color="000000"/>
            </w:tcBorders>
            <w:vAlign w:val="bottom"/>
          </w:tcPr>
          <w:p w:rsidR="00C04E15" w:rsidRDefault="00C04E15" w:rsidP="00F635A2">
            <w:pPr>
              <w:snapToGrid w:val="0"/>
            </w:pPr>
            <w:r>
              <w:t>Savivaldybės gydytoja (vyr. specialistė), 2.4</w:t>
            </w:r>
          </w:p>
        </w:tc>
      </w:tr>
      <w:tr w:rsidR="00C04E15" w:rsidTr="0032684F">
        <w:trPr>
          <w:gridAfter w:val="1"/>
          <w:wAfter w:w="153" w:type="dxa"/>
          <w:trHeight w:val="558"/>
        </w:trPr>
        <w:tc>
          <w:tcPr>
            <w:tcW w:w="0" w:type="auto"/>
            <w:tcBorders>
              <w:top w:val="single" w:sz="4" w:space="0" w:color="000000"/>
              <w:left w:val="single" w:sz="4" w:space="0" w:color="000000"/>
              <w:bottom w:val="single" w:sz="4" w:space="0" w:color="000000"/>
            </w:tcBorders>
          </w:tcPr>
          <w:p w:rsidR="00C04E15" w:rsidRDefault="00C04E15" w:rsidP="00F635A2">
            <w:pPr>
              <w:snapToGrid w:val="0"/>
              <w:rPr>
                <w:b/>
              </w:rPr>
            </w:pPr>
            <w:r>
              <w:rPr>
                <w:b/>
              </w:rPr>
              <w:t>Programos pavadinimas</w:t>
            </w:r>
          </w:p>
        </w:tc>
        <w:tc>
          <w:tcPr>
            <w:tcW w:w="0" w:type="auto"/>
            <w:gridSpan w:val="2"/>
            <w:tcBorders>
              <w:top w:val="single" w:sz="4" w:space="0" w:color="000000"/>
              <w:left w:val="single" w:sz="4" w:space="0" w:color="000000"/>
              <w:bottom w:val="single" w:sz="4" w:space="0" w:color="000000"/>
            </w:tcBorders>
          </w:tcPr>
          <w:p w:rsidR="00C04E15" w:rsidRPr="00EA2224" w:rsidRDefault="00C04E15" w:rsidP="00F635A2">
            <w:pPr>
              <w:snapToGrid w:val="0"/>
              <w:rPr>
                <w:b/>
              </w:rPr>
            </w:pPr>
            <w:r w:rsidRPr="00EA2224">
              <w:rPr>
                <w:b/>
              </w:rPr>
              <w:t>Sveikatos apsaugos programa</w:t>
            </w:r>
          </w:p>
        </w:tc>
        <w:tc>
          <w:tcPr>
            <w:tcW w:w="0" w:type="auto"/>
            <w:gridSpan w:val="2"/>
            <w:tcBorders>
              <w:top w:val="single" w:sz="4" w:space="0" w:color="000000"/>
              <w:left w:val="single" w:sz="4" w:space="0" w:color="000000"/>
              <w:bottom w:val="single" w:sz="4" w:space="0" w:color="000000"/>
            </w:tcBorders>
          </w:tcPr>
          <w:p w:rsidR="00C04E15" w:rsidRDefault="00C04E15" w:rsidP="004A3733">
            <w:pPr>
              <w:pStyle w:val="Antrat4"/>
              <w:numPr>
                <w:ilvl w:val="0"/>
                <w:numId w:val="0"/>
              </w:numPr>
              <w:snapToGrid w:val="0"/>
              <w:jc w:val="left"/>
              <w:rPr>
                <w:sz w:val="24"/>
                <w:lang w:val="lt-LT"/>
              </w:rPr>
            </w:pPr>
            <w:r>
              <w:rPr>
                <w:sz w:val="24"/>
                <w:lang w:val="lt-LT"/>
              </w:rPr>
              <w:t>Kodas</w:t>
            </w:r>
          </w:p>
        </w:tc>
        <w:tc>
          <w:tcPr>
            <w:tcW w:w="0" w:type="auto"/>
            <w:gridSpan w:val="2"/>
            <w:tcBorders>
              <w:top w:val="single" w:sz="4" w:space="0" w:color="000000"/>
              <w:left w:val="single" w:sz="4" w:space="0" w:color="000000"/>
              <w:bottom w:val="single" w:sz="4" w:space="0" w:color="000000"/>
              <w:right w:val="single" w:sz="4" w:space="0" w:color="000000"/>
            </w:tcBorders>
          </w:tcPr>
          <w:p w:rsidR="00C04E15" w:rsidRDefault="00C04E15" w:rsidP="00F635A2">
            <w:pPr>
              <w:snapToGrid w:val="0"/>
              <w:jc w:val="center"/>
              <w:rPr>
                <w:b/>
              </w:rPr>
            </w:pPr>
            <w:r>
              <w:rPr>
                <w:b/>
              </w:rPr>
              <w:t>06</w:t>
            </w:r>
          </w:p>
        </w:tc>
      </w:tr>
      <w:tr w:rsidR="00C04E15" w:rsidTr="0032684F">
        <w:trPr>
          <w:gridAfter w:val="1"/>
          <w:wAfter w:w="153" w:type="dxa"/>
        </w:trPr>
        <w:tc>
          <w:tcPr>
            <w:tcW w:w="0" w:type="auto"/>
            <w:tcBorders>
              <w:top w:val="single" w:sz="4" w:space="0" w:color="000000"/>
              <w:left w:val="single" w:sz="4" w:space="0" w:color="000000"/>
              <w:bottom w:val="single" w:sz="4" w:space="0" w:color="000000"/>
            </w:tcBorders>
          </w:tcPr>
          <w:p w:rsidR="00C04E15" w:rsidRDefault="00C04E15" w:rsidP="00F635A2">
            <w:pPr>
              <w:snapToGrid w:val="0"/>
              <w:rPr>
                <w:b/>
              </w:rPr>
            </w:pPr>
            <w:r>
              <w:rPr>
                <w:b/>
              </w:rPr>
              <w:t>Programos parengimo argumentai</w:t>
            </w:r>
          </w:p>
        </w:tc>
        <w:tc>
          <w:tcPr>
            <w:tcW w:w="0" w:type="auto"/>
            <w:gridSpan w:val="6"/>
            <w:tcBorders>
              <w:top w:val="single" w:sz="4" w:space="0" w:color="000000"/>
              <w:left w:val="single" w:sz="4" w:space="0" w:color="000000"/>
              <w:bottom w:val="single" w:sz="4" w:space="0" w:color="000000"/>
              <w:right w:val="single" w:sz="4" w:space="0" w:color="000000"/>
            </w:tcBorders>
          </w:tcPr>
          <w:p w:rsidR="00C87917" w:rsidRDefault="00C87917" w:rsidP="00C87917">
            <w:pPr>
              <w:snapToGrid w:val="0"/>
              <w:jc w:val="both"/>
            </w:pPr>
            <w:r>
              <w:t>Šia programa siekiama užtikrinti kokybišką Panevėžio rajono gyventojų asmens ir visuomenės sveikatos priežiūrą, sveikatos politikos įgyvendinimą savivaldybės lygiu.</w:t>
            </w:r>
          </w:p>
          <w:p w:rsidR="00C04E15" w:rsidRDefault="00C87917" w:rsidP="00C87917">
            <w:pPr>
              <w:jc w:val="both"/>
            </w:pPr>
            <w:r>
              <w:t>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w:t>
            </w:r>
            <w:r w:rsidR="009D5744">
              <w:t xml:space="preserve"> Realizuojamos Lietuvos </w:t>
            </w:r>
            <w:r w:rsidR="009674CD">
              <w:t>R</w:t>
            </w:r>
            <w:r w:rsidR="009D5744">
              <w:t>espublikos vietos savivaldos įstatyme nustatytos savivaldybių savarankiškosios funkcijos – pirminė asmens ir visuomenės sveikatos priežiūra (įstaigų steigimas, reorganizavimas, likvidavimas, išlaikymas); savivaldybių sveikatos programų rengimas ir įgyvendinimas.</w:t>
            </w:r>
          </w:p>
        </w:tc>
      </w:tr>
      <w:tr w:rsidR="00C04E15" w:rsidTr="0032684F">
        <w:trPr>
          <w:gridAfter w:val="1"/>
          <w:wAfter w:w="153" w:type="dxa"/>
        </w:trPr>
        <w:tc>
          <w:tcPr>
            <w:tcW w:w="0" w:type="auto"/>
            <w:tcBorders>
              <w:top w:val="single" w:sz="4" w:space="0" w:color="000000"/>
              <w:left w:val="single" w:sz="4" w:space="0" w:color="000000"/>
              <w:bottom w:val="single" w:sz="4" w:space="0" w:color="000000"/>
            </w:tcBorders>
          </w:tcPr>
          <w:p w:rsidR="00C04E15" w:rsidRDefault="00C04E15" w:rsidP="00F635A2">
            <w:pPr>
              <w:snapToGrid w:val="0"/>
              <w:rPr>
                <w:b/>
              </w:rPr>
            </w:pPr>
            <w:r>
              <w:rPr>
                <w:b/>
              </w:rPr>
              <w:t>Ilgalaikis prioritetas</w:t>
            </w:r>
          </w:p>
          <w:p w:rsidR="00C04E15" w:rsidRDefault="00C04E15" w:rsidP="00F635A2">
            <w:pPr>
              <w:rPr>
                <w:b/>
              </w:rPr>
            </w:pPr>
            <w:r>
              <w:rPr>
                <w:b/>
              </w:rPr>
              <w:t>(pagal strateginį plėtros planą)</w:t>
            </w:r>
          </w:p>
        </w:tc>
        <w:tc>
          <w:tcPr>
            <w:tcW w:w="0" w:type="auto"/>
            <w:gridSpan w:val="2"/>
            <w:tcBorders>
              <w:top w:val="single" w:sz="4" w:space="0" w:color="000000"/>
              <w:left w:val="single" w:sz="4" w:space="0" w:color="000000"/>
              <w:bottom w:val="single" w:sz="4" w:space="0" w:color="000000"/>
            </w:tcBorders>
          </w:tcPr>
          <w:p w:rsidR="00C04E15" w:rsidRDefault="00C04E15" w:rsidP="00F635A2">
            <w:pPr>
              <w:snapToGrid w:val="0"/>
              <w:rPr>
                <w:lang w:val="pt-BR"/>
              </w:rPr>
            </w:pPr>
            <w:r>
              <w:rPr>
                <w:lang w:val="pt-BR"/>
              </w:rPr>
              <w:t>S</w:t>
            </w:r>
            <w:r w:rsidR="00D405F5">
              <w:rPr>
                <w:lang w:val="pt-BR"/>
              </w:rPr>
              <w:t>veika, saugi ir švari</w:t>
            </w:r>
            <w:r>
              <w:rPr>
                <w:lang w:val="pt-BR"/>
              </w:rPr>
              <w:t xml:space="preserve"> aplinka  </w:t>
            </w:r>
          </w:p>
        </w:tc>
        <w:tc>
          <w:tcPr>
            <w:tcW w:w="0" w:type="auto"/>
            <w:gridSpan w:val="2"/>
            <w:tcBorders>
              <w:top w:val="single" w:sz="4" w:space="0" w:color="000000"/>
              <w:left w:val="single" w:sz="4" w:space="0" w:color="000000"/>
              <w:bottom w:val="single" w:sz="4" w:space="0" w:color="000000"/>
            </w:tcBorders>
          </w:tcPr>
          <w:p w:rsidR="00C04E15" w:rsidRDefault="00C04E15" w:rsidP="00F635A2">
            <w:pPr>
              <w:snapToGrid w:val="0"/>
              <w:jc w:val="center"/>
              <w:rPr>
                <w:b/>
              </w:rPr>
            </w:pPr>
            <w:r>
              <w:rPr>
                <w:b/>
              </w:rPr>
              <w:t>Kodas</w:t>
            </w:r>
          </w:p>
        </w:tc>
        <w:tc>
          <w:tcPr>
            <w:tcW w:w="0" w:type="auto"/>
            <w:gridSpan w:val="2"/>
            <w:tcBorders>
              <w:top w:val="single" w:sz="4" w:space="0" w:color="000000"/>
              <w:left w:val="single" w:sz="4" w:space="0" w:color="000000"/>
              <w:bottom w:val="single" w:sz="4" w:space="0" w:color="000000"/>
              <w:right w:val="single" w:sz="4" w:space="0" w:color="000000"/>
            </w:tcBorders>
          </w:tcPr>
          <w:p w:rsidR="00C04E15" w:rsidRDefault="00EA2224" w:rsidP="00F635A2">
            <w:pPr>
              <w:snapToGrid w:val="0"/>
              <w:jc w:val="center"/>
              <w:rPr>
                <w:b/>
              </w:rPr>
            </w:pPr>
            <w:r>
              <w:rPr>
                <w:b/>
              </w:rPr>
              <w:t>II</w:t>
            </w:r>
          </w:p>
        </w:tc>
      </w:tr>
      <w:tr w:rsidR="00C04E15" w:rsidTr="0032684F">
        <w:trPr>
          <w:gridAfter w:val="1"/>
          <w:wAfter w:w="153" w:type="dxa"/>
        </w:trPr>
        <w:tc>
          <w:tcPr>
            <w:tcW w:w="0" w:type="auto"/>
            <w:tcBorders>
              <w:top w:val="single" w:sz="4" w:space="0" w:color="000000"/>
              <w:left w:val="single" w:sz="4" w:space="0" w:color="000000"/>
              <w:bottom w:val="single" w:sz="4" w:space="0" w:color="000000"/>
            </w:tcBorders>
          </w:tcPr>
          <w:p w:rsidR="00C04E15" w:rsidRDefault="00C04E15" w:rsidP="00F635A2">
            <w:pPr>
              <w:snapToGrid w:val="0"/>
              <w:rPr>
                <w:b/>
              </w:rPr>
            </w:pPr>
            <w:r>
              <w:rPr>
                <w:b/>
              </w:rPr>
              <w:t>Šia programa įgyvendinamas strateginis tikslas:</w:t>
            </w:r>
          </w:p>
        </w:tc>
        <w:tc>
          <w:tcPr>
            <w:tcW w:w="0" w:type="auto"/>
            <w:gridSpan w:val="2"/>
            <w:tcBorders>
              <w:top w:val="single" w:sz="4" w:space="0" w:color="000000"/>
              <w:left w:val="single" w:sz="4" w:space="0" w:color="000000"/>
              <w:bottom w:val="single" w:sz="4" w:space="0" w:color="000000"/>
            </w:tcBorders>
          </w:tcPr>
          <w:p w:rsidR="00C04E15" w:rsidRDefault="00C04E15" w:rsidP="00F635A2">
            <w:pPr>
              <w:snapToGrid w:val="0"/>
            </w:pPr>
            <w:r>
              <w:t>Gerinti gyvenimo kokybę rajone kuriant sveiką, saugią ir švarią aplinką</w:t>
            </w:r>
          </w:p>
        </w:tc>
        <w:tc>
          <w:tcPr>
            <w:tcW w:w="0" w:type="auto"/>
            <w:gridSpan w:val="2"/>
            <w:tcBorders>
              <w:top w:val="single" w:sz="4" w:space="0" w:color="000000"/>
              <w:left w:val="single" w:sz="4" w:space="0" w:color="000000"/>
              <w:bottom w:val="single" w:sz="4" w:space="0" w:color="000000"/>
            </w:tcBorders>
          </w:tcPr>
          <w:p w:rsidR="00C04E15" w:rsidRDefault="00C04E15" w:rsidP="00F635A2">
            <w:pPr>
              <w:snapToGrid w:val="0"/>
              <w:jc w:val="center"/>
              <w:rPr>
                <w:b/>
              </w:rPr>
            </w:pPr>
            <w:r>
              <w:rPr>
                <w:b/>
              </w:rPr>
              <w:t>Kodas</w:t>
            </w:r>
          </w:p>
        </w:tc>
        <w:tc>
          <w:tcPr>
            <w:tcW w:w="0" w:type="auto"/>
            <w:gridSpan w:val="2"/>
            <w:tcBorders>
              <w:top w:val="single" w:sz="4" w:space="0" w:color="000000"/>
              <w:left w:val="single" w:sz="4" w:space="0" w:color="000000"/>
              <w:bottom w:val="single" w:sz="4" w:space="0" w:color="000000"/>
              <w:right w:val="single" w:sz="4" w:space="0" w:color="000000"/>
            </w:tcBorders>
          </w:tcPr>
          <w:p w:rsidR="00C04E15" w:rsidRDefault="00C04E15" w:rsidP="00F635A2">
            <w:pPr>
              <w:snapToGrid w:val="0"/>
              <w:jc w:val="center"/>
              <w:rPr>
                <w:b/>
              </w:rPr>
            </w:pPr>
            <w:r>
              <w:rPr>
                <w:b/>
              </w:rPr>
              <w:t>02</w:t>
            </w:r>
          </w:p>
        </w:tc>
      </w:tr>
      <w:tr w:rsidR="00C04E15" w:rsidTr="0032684F">
        <w:trPr>
          <w:gridAfter w:val="1"/>
          <w:wAfter w:w="153" w:type="dxa"/>
        </w:trPr>
        <w:tc>
          <w:tcPr>
            <w:tcW w:w="0" w:type="auto"/>
            <w:tcBorders>
              <w:top w:val="single" w:sz="4" w:space="0" w:color="000000"/>
              <w:left w:val="single" w:sz="4" w:space="0" w:color="000000"/>
              <w:bottom w:val="single" w:sz="4" w:space="0" w:color="000000"/>
            </w:tcBorders>
          </w:tcPr>
          <w:p w:rsidR="00C04E15" w:rsidRDefault="00C04E15" w:rsidP="00F635A2">
            <w:pPr>
              <w:snapToGrid w:val="0"/>
              <w:rPr>
                <w:b/>
              </w:rPr>
            </w:pPr>
            <w:r>
              <w:rPr>
                <w:b/>
              </w:rPr>
              <w:t>Programos tikslas</w:t>
            </w:r>
          </w:p>
        </w:tc>
        <w:tc>
          <w:tcPr>
            <w:tcW w:w="0" w:type="auto"/>
            <w:gridSpan w:val="2"/>
            <w:tcBorders>
              <w:top w:val="single" w:sz="4" w:space="0" w:color="000000"/>
              <w:left w:val="single" w:sz="4" w:space="0" w:color="000000"/>
              <w:bottom w:val="single" w:sz="4" w:space="0" w:color="000000"/>
            </w:tcBorders>
          </w:tcPr>
          <w:p w:rsidR="00C04E15" w:rsidRDefault="00C04E15" w:rsidP="00F635A2">
            <w:pPr>
              <w:snapToGrid w:val="0"/>
            </w:pPr>
            <w:r>
              <w:t>Stiprinti gyventojų sveikatą vykdant ligų prevenciją ir kontrolę</w:t>
            </w:r>
          </w:p>
        </w:tc>
        <w:tc>
          <w:tcPr>
            <w:tcW w:w="0" w:type="auto"/>
            <w:gridSpan w:val="2"/>
            <w:tcBorders>
              <w:top w:val="single" w:sz="4" w:space="0" w:color="000000"/>
              <w:left w:val="single" w:sz="4" w:space="0" w:color="000000"/>
              <w:bottom w:val="single" w:sz="4" w:space="0" w:color="000000"/>
            </w:tcBorders>
          </w:tcPr>
          <w:p w:rsidR="00C04E15" w:rsidRDefault="00C04E15" w:rsidP="00F635A2">
            <w:pPr>
              <w:snapToGrid w:val="0"/>
              <w:jc w:val="center"/>
              <w:rPr>
                <w:b/>
              </w:rPr>
            </w:pPr>
            <w:r>
              <w:rPr>
                <w:b/>
              </w:rPr>
              <w:t>Kodas</w:t>
            </w:r>
          </w:p>
        </w:tc>
        <w:tc>
          <w:tcPr>
            <w:tcW w:w="0" w:type="auto"/>
            <w:gridSpan w:val="2"/>
            <w:tcBorders>
              <w:top w:val="single" w:sz="4" w:space="0" w:color="000000"/>
              <w:left w:val="single" w:sz="4" w:space="0" w:color="000000"/>
              <w:bottom w:val="single" w:sz="4" w:space="0" w:color="000000"/>
              <w:right w:val="single" w:sz="4" w:space="0" w:color="000000"/>
            </w:tcBorders>
          </w:tcPr>
          <w:p w:rsidR="00C04E15" w:rsidRDefault="00C04E15" w:rsidP="00F635A2">
            <w:pPr>
              <w:snapToGrid w:val="0"/>
              <w:jc w:val="center"/>
              <w:rPr>
                <w:b/>
              </w:rPr>
            </w:pPr>
            <w:r>
              <w:rPr>
                <w:b/>
              </w:rPr>
              <w:t>01</w:t>
            </w:r>
          </w:p>
        </w:tc>
      </w:tr>
      <w:tr w:rsidR="0032684F" w:rsidTr="000F1D87">
        <w:trPr>
          <w:gridAfter w:val="1"/>
          <w:wAfter w:w="153" w:type="dxa"/>
        </w:trPr>
        <w:tc>
          <w:tcPr>
            <w:tcW w:w="0" w:type="auto"/>
            <w:gridSpan w:val="7"/>
            <w:tcBorders>
              <w:top w:val="single" w:sz="4" w:space="0" w:color="000000"/>
              <w:left w:val="single" w:sz="4" w:space="0" w:color="000000"/>
              <w:bottom w:val="single" w:sz="4" w:space="0" w:color="000000"/>
              <w:right w:val="single" w:sz="4" w:space="0" w:color="000000"/>
            </w:tcBorders>
          </w:tcPr>
          <w:p w:rsidR="00F57B81" w:rsidRPr="006512E0" w:rsidRDefault="00F57B81" w:rsidP="00F57B81">
            <w:pPr>
              <w:pStyle w:val="Pagrindinistekstas"/>
              <w:snapToGrid w:val="0"/>
              <w:ind w:firstLine="611"/>
              <w:jc w:val="both"/>
              <w:rPr>
                <w:lang w:val="lt-LT"/>
              </w:rPr>
            </w:pPr>
            <w:r>
              <w:rPr>
                <w:b/>
                <w:lang w:val="lt-LT"/>
              </w:rPr>
              <w:t xml:space="preserve">Tikslo įgyvendinimo aprašymas: </w:t>
            </w:r>
          </w:p>
          <w:p w:rsidR="00F57B81" w:rsidRDefault="00F57B81" w:rsidP="00F57B81">
            <w:pPr>
              <w:ind w:firstLine="611"/>
              <w:jc w:val="both"/>
              <w:rPr>
                <w:b/>
              </w:rPr>
            </w:pPr>
            <w:r>
              <w:t>Tikslui įgyvendinti iškeltas 1 uždavinys</w:t>
            </w:r>
            <w:r>
              <w:rPr>
                <w:b/>
              </w:rPr>
              <w:t>.</w:t>
            </w:r>
          </w:p>
          <w:p w:rsidR="00F57B81" w:rsidRDefault="00F57B81" w:rsidP="00F57B81">
            <w:pPr>
              <w:ind w:firstLine="611"/>
              <w:jc w:val="both"/>
              <w:rPr>
                <w:b/>
              </w:rPr>
            </w:pPr>
          </w:p>
          <w:p w:rsidR="00F57B81" w:rsidRPr="006512E0" w:rsidRDefault="00F57B81" w:rsidP="00F57B81">
            <w:pPr>
              <w:pStyle w:val="Pagrindinistekstas"/>
              <w:ind w:firstLine="611"/>
              <w:jc w:val="both"/>
              <w:rPr>
                <w:lang w:val="lt-LT"/>
              </w:rPr>
            </w:pPr>
            <w:r>
              <w:rPr>
                <w:b/>
                <w:lang w:val="lt-LT"/>
              </w:rPr>
              <w:t>01 uždavinys. Užtikrinti visuomenės sveikatos priežiūrą.</w:t>
            </w:r>
          </w:p>
          <w:p w:rsidR="00F57B81" w:rsidRPr="003D5A9E" w:rsidRDefault="00F57B81" w:rsidP="00F57B81">
            <w:pPr>
              <w:ind w:firstLine="611"/>
              <w:jc w:val="both"/>
            </w:pPr>
            <w:r>
              <w:t xml:space="preserve">Lietuvos Respublikos sveikatos sistemos įstatymas įpareigoja savivaldybes rengti ir įgyvendinti Savivaldybės visuomenės sveikatos rėmimo specialiąją programą. Pagal Panevėžio rajono savivaldybės visuomenės sveikatos rėmimo specialiosios programos projektų rėmimo tvarką projektus gali rengti ir paraiškas teikti viešosios įstaigos, biudžetinės įstaigos, nevyriausybinės organizacijos, asociacijos, seniūnijos. Lėšos skiriamos šioms išlaidų rūšims: mažavertėms priemonėms ir reikmenims įsigyti, leidybos išlaidoms (lankstinukų </w:t>
            </w:r>
            <w:r w:rsidR="009674CD">
              <w:t>leid</w:t>
            </w:r>
            <w:r>
              <w:t xml:space="preserve">ybai), transporto ir techninės įrangos nuomai, autoriniams atlyginimams, ryšių išlaidoms, kopijavimo, kanceliarinėms priemonėms. Remiamų projektų skaičius: 2006 m. – 19 (skirta 164,1 tūkst. Lt); 2007 m. – 20 (skirta 153 tūkst. Lt); 2008 m. – 28 (skirta 200,3 tūkst. Lt); 2009 m. – 31 (skirta 162,2 tūkst. Lt), 2010 m. – 40 (skirta 105,9 tūkst. Lt.), 2011 m. – 61 (128,9 tūkst. Lt), 2012 m. – 25 (71,7 tūkst. Lt), 2013 m. – 32 (106,4 tūkst. Lt), 2014 m. – 15 (52,3 tūkst. Lt). Visų šių programų tikslas – pagerinti Panevėžio rajono gyventojų sveikatą, mažinti sergamumą ir mirtingumą dėl labiausiai paplitusių priežasčių, kryptingai plėtoti Panevėžio rajono sveikatos politiką, įtraukiant ir koordinuojant visas </w:t>
            </w:r>
            <w:proofErr w:type="spellStart"/>
            <w:r>
              <w:t>sveikatinimo</w:t>
            </w:r>
            <w:proofErr w:type="spellEnd"/>
            <w:r>
              <w:t xml:space="preserve"> srityje dirbančias valstybines ir nevyriausybines institucijas, žiniasklaidą bei rajono gyventojus. </w:t>
            </w:r>
            <w:r w:rsidRPr="003D5A9E">
              <w:t>Panevėžio rajono savivaldybės visuomenės sveikatos rėmimo specialiosios programos pr</w:t>
            </w:r>
            <w:r>
              <w:t>ioritetinių krypčių sąrašas 2015</w:t>
            </w:r>
            <w:r w:rsidRPr="003D5A9E">
              <w:t xml:space="preserve"> metais:</w:t>
            </w:r>
          </w:p>
          <w:p w:rsidR="00F57B81" w:rsidRPr="003D5A9E" w:rsidRDefault="00F57B81" w:rsidP="00F57B81">
            <w:pPr>
              <w:ind w:firstLine="611"/>
              <w:jc w:val="both"/>
            </w:pPr>
            <w:r w:rsidRPr="003D5A9E">
              <w:t>1. Neinfekcinių ligų ir traumų profilaktika ir kontrolė;</w:t>
            </w:r>
          </w:p>
          <w:p w:rsidR="00F57B81" w:rsidRPr="003D5A9E" w:rsidRDefault="00F57B81" w:rsidP="00F57B81">
            <w:pPr>
              <w:ind w:firstLine="611"/>
              <w:jc w:val="both"/>
            </w:pPr>
            <w:r w:rsidRPr="003D5A9E">
              <w:t>2. Užkrečiamųjų ligų profilaktika ir kontrolė;</w:t>
            </w:r>
          </w:p>
          <w:p w:rsidR="00F57B81" w:rsidRPr="003D5A9E" w:rsidRDefault="00F57B81" w:rsidP="00F57B81">
            <w:pPr>
              <w:ind w:firstLine="611"/>
              <w:jc w:val="both"/>
            </w:pPr>
            <w:r w:rsidRPr="003D5A9E">
              <w:lastRenderedPageBreak/>
              <w:t>3. Alkoholio, tabako ir kitų psichoaktyviųjų medžiagų vartojimo prevencija;</w:t>
            </w:r>
          </w:p>
          <w:p w:rsidR="00F57B81" w:rsidRPr="003D5A9E" w:rsidRDefault="00F57B81" w:rsidP="00F57B81">
            <w:pPr>
              <w:ind w:firstLine="611"/>
              <w:jc w:val="both"/>
            </w:pPr>
            <w:r w:rsidRPr="003D5A9E">
              <w:t>4. Psichikos sveikatos stiprinimas, savižudybių ir smurto prevencija;</w:t>
            </w:r>
          </w:p>
          <w:p w:rsidR="00F57B81" w:rsidRPr="003D5A9E" w:rsidRDefault="00F57B81" w:rsidP="00F57B81">
            <w:pPr>
              <w:ind w:firstLine="611"/>
              <w:jc w:val="both"/>
            </w:pPr>
            <w:r w:rsidRPr="003D5A9E">
              <w:t>5. Vaikų ir jaunimo sveikatos išsaugojimas ir stiprinimas;</w:t>
            </w:r>
          </w:p>
          <w:p w:rsidR="00F57B81" w:rsidRPr="003D5A9E" w:rsidRDefault="00F57B81" w:rsidP="00F57B81">
            <w:pPr>
              <w:ind w:firstLine="611"/>
              <w:jc w:val="both"/>
            </w:pPr>
            <w:r w:rsidRPr="003D5A9E">
              <w:t>6. Gyventojų sveikos mitybos ir fizinio aktyvumo skatinimas;</w:t>
            </w:r>
          </w:p>
          <w:p w:rsidR="00F57B81" w:rsidRPr="003D5A9E" w:rsidRDefault="00F57B81" w:rsidP="00F57B81">
            <w:pPr>
              <w:ind w:firstLine="611"/>
              <w:jc w:val="both"/>
            </w:pPr>
            <w:r w:rsidRPr="003D5A9E">
              <w:t>7. Burnos ertmės organų ligų profilaktika;</w:t>
            </w:r>
          </w:p>
          <w:p w:rsidR="00F57B81" w:rsidRDefault="00F57B81" w:rsidP="00F57B81">
            <w:pPr>
              <w:ind w:firstLine="611"/>
              <w:jc w:val="both"/>
            </w:pPr>
            <w:r w:rsidRPr="003D5A9E">
              <w:t>8. Odontologinių paslaugų prieinamumo gerinimas;</w:t>
            </w:r>
          </w:p>
          <w:p w:rsidR="00F57B81" w:rsidRPr="003D5A9E" w:rsidRDefault="00F57B81" w:rsidP="00F57B81">
            <w:pPr>
              <w:ind w:firstLine="611"/>
              <w:jc w:val="both"/>
            </w:pPr>
            <w:r w:rsidRPr="003D5A9E">
              <w:t>9. Bendruomenės sveikatos stiprinimas, sveikatos mokymas, šeimos planavimo konsultavimas, sveikatos žinių populiarinimas ir visuomenės sveikatos propagavimas;</w:t>
            </w:r>
          </w:p>
          <w:p w:rsidR="00F57B81" w:rsidRPr="003D5A9E" w:rsidRDefault="00F57B81" w:rsidP="00F57B81">
            <w:pPr>
              <w:tabs>
                <w:tab w:val="left" w:pos="420"/>
                <w:tab w:val="left" w:pos="585"/>
                <w:tab w:val="left" w:pos="1125"/>
              </w:tabs>
              <w:ind w:firstLine="611"/>
              <w:jc w:val="both"/>
            </w:pPr>
            <w:r w:rsidRPr="003D5A9E">
              <w:t xml:space="preserve">10. Gyvenamosios aplinkos </w:t>
            </w:r>
            <w:proofErr w:type="spellStart"/>
            <w:r w:rsidRPr="003D5A9E">
              <w:t>sveikatinimas</w:t>
            </w:r>
            <w:proofErr w:type="spellEnd"/>
            <w:r w:rsidRPr="003D5A9E">
              <w:t>;</w:t>
            </w:r>
          </w:p>
          <w:p w:rsidR="00F57B81" w:rsidRPr="003D5A9E" w:rsidRDefault="00F57B81" w:rsidP="00F57B81">
            <w:pPr>
              <w:tabs>
                <w:tab w:val="left" w:pos="420"/>
                <w:tab w:val="left" w:pos="585"/>
                <w:tab w:val="left" w:pos="1125"/>
              </w:tabs>
              <w:ind w:firstLine="611"/>
              <w:jc w:val="both"/>
            </w:pPr>
            <w:r w:rsidRPr="003D5A9E">
              <w:t>11. Savivaldybės visuomenės sveikatos stebėsena;</w:t>
            </w:r>
          </w:p>
          <w:p w:rsidR="00F57B81" w:rsidRPr="003D5A9E" w:rsidRDefault="00F57B81" w:rsidP="00F57B81">
            <w:pPr>
              <w:tabs>
                <w:tab w:val="left" w:pos="420"/>
                <w:tab w:val="left" w:pos="585"/>
                <w:tab w:val="left" w:pos="1125"/>
              </w:tabs>
              <w:ind w:firstLine="611"/>
              <w:jc w:val="both"/>
            </w:pPr>
            <w:r w:rsidRPr="003D5A9E">
              <w:t>12. Triukšmo prevencija;</w:t>
            </w:r>
          </w:p>
          <w:p w:rsidR="00F57B81" w:rsidRDefault="00F57B81" w:rsidP="00F57B81">
            <w:pPr>
              <w:tabs>
                <w:tab w:val="left" w:pos="420"/>
                <w:tab w:val="left" w:pos="585"/>
                <w:tab w:val="left" w:pos="1125"/>
              </w:tabs>
              <w:ind w:firstLine="611"/>
              <w:jc w:val="both"/>
            </w:pPr>
            <w:r w:rsidRPr="003D5A9E">
              <w:t>13. Prevencinė medicina;</w:t>
            </w:r>
          </w:p>
          <w:p w:rsidR="00F57B81" w:rsidRDefault="00F57B81" w:rsidP="00F57B81">
            <w:pPr>
              <w:tabs>
                <w:tab w:val="left" w:pos="420"/>
                <w:tab w:val="left" w:pos="585"/>
                <w:tab w:val="left" w:pos="1125"/>
              </w:tabs>
              <w:ind w:firstLine="611"/>
              <w:jc w:val="both"/>
            </w:pPr>
            <w:r w:rsidRPr="003D5A9E">
              <w:t>14. Žmonių su negalia socialinė integracija.</w:t>
            </w:r>
          </w:p>
          <w:p w:rsidR="00F57B81" w:rsidRDefault="009674CD" w:rsidP="00F57B81">
            <w:pPr>
              <w:ind w:firstLine="611"/>
              <w:jc w:val="both"/>
            </w:pPr>
            <w:r>
              <w:t>V</w:t>
            </w:r>
            <w:r w:rsidR="00F57B81">
              <w:t xml:space="preserve">isuomenės sveikatos biuras vykdo savivaldybės teritorijoje Lietuvos Respublikos įstatymais ir kitais teisės aktais reglamentuojamą savivaldybių visuomenės sveikatos priežiūrą – visuomenės sveikatos stebėseną (monitoringą), visuomenės sveikatos stiprinimą ir ugdymą, siekiant mažinti gyventojų sergamumą ir mirtingumą, gerinti gyventojų gyvenimo kokybę. Pasikeitus </w:t>
            </w:r>
            <w:r>
              <w:t>V</w:t>
            </w:r>
            <w:r w:rsidR="00F57B81">
              <w:t>ietos savivaldos įstatymo nuostatoms, nuo 2014 m. sausio 1 d. 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bei visuomenės sveikatos stebėsena yra valstybinė funkcija, todėl BĮ Panevėžio rajono savivaldybės visuomenės sveikatos biuras ir ugdymo įstaigų slaugytojai bus išlaikomi iš valstybinės tikslinės dotacijos.</w:t>
            </w:r>
          </w:p>
          <w:p w:rsidR="00F57B81" w:rsidRDefault="00F57B81" w:rsidP="00F57B81">
            <w:pPr>
              <w:ind w:firstLine="611"/>
              <w:jc w:val="both"/>
            </w:pPr>
            <w:r>
              <w:rPr>
                <w:b/>
              </w:rPr>
              <w:t>Produkto kriterijai (2015 m.):</w:t>
            </w:r>
            <w:r>
              <w:t xml:space="preserve"> </w:t>
            </w:r>
          </w:p>
          <w:p w:rsidR="00F57B81" w:rsidRDefault="00F57B81" w:rsidP="00F57B81">
            <w:pPr>
              <w:pStyle w:val="Pagrindinistekstas"/>
              <w:ind w:firstLine="611"/>
              <w:jc w:val="both"/>
              <w:rPr>
                <w:lang w:val="lt-LT"/>
              </w:rPr>
            </w:pPr>
            <w:r>
              <w:rPr>
                <w:lang w:val="lt-LT"/>
              </w:rPr>
              <w:t xml:space="preserve">1. </w:t>
            </w:r>
            <w:r w:rsidR="004F055F">
              <w:rPr>
                <w:lang w:val="lt-LT"/>
              </w:rPr>
              <w:t>V</w:t>
            </w:r>
            <w:r>
              <w:rPr>
                <w:lang w:val="lt-LT"/>
              </w:rPr>
              <w:t>isuomenės sveikatos biuro vienam etatui tenkančių vaikų skaičius – iki 500;</w:t>
            </w:r>
          </w:p>
          <w:p w:rsidR="00F57B81" w:rsidRDefault="00F57B81" w:rsidP="00F57B81">
            <w:pPr>
              <w:pStyle w:val="Pagrindinistekstas"/>
              <w:ind w:firstLine="611"/>
              <w:jc w:val="both"/>
              <w:rPr>
                <w:lang w:val="lt-LT"/>
              </w:rPr>
            </w:pPr>
            <w:r>
              <w:rPr>
                <w:lang w:val="lt-LT"/>
              </w:rPr>
              <w:t>2. Visuomenės sveikatos rėmimo specialiosios programos įgyvendinimas, proc.;</w:t>
            </w:r>
          </w:p>
          <w:p w:rsidR="00F57B81" w:rsidRDefault="00F57B81" w:rsidP="00F57B81">
            <w:pPr>
              <w:pStyle w:val="Pagrindinistekstas"/>
              <w:ind w:firstLine="611"/>
              <w:jc w:val="both"/>
              <w:rPr>
                <w:lang w:val="lt-LT"/>
              </w:rPr>
            </w:pPr>
            <w:r>
              <w:rPr>
                <w:lang w:val="lt-LT"/>
              </w:rPr>
              <w:t>3. Visuomenės informavimo sveikatos klausimais organizuotų priemonių skaičius;</w:t>
            </w:r>
          </w:p>
          <w:p w:rsidR="0032684F" w:rsidRPr="00F57B81" w:rsidRDefault="004F055F" w:rsidP="00F57B81">
            <w:pPr>
              <w:snapToGrid w:val="0"/>
            </w:pPr>
            <w:r>
              <w:t xml:space="preserve">          </w:t>
            </w:r>
            <w:r w:rsidR="00F57B81">
              <w:t>4. Asmenų</w:t>
            </w:r>
            <w:r>
              <w:t>,</w:t>
            </w:r>
            <w:r w:rsidR="00F57B81">
              <w:t xml:space="preserve"> dalyvavusių </w:t>
            </w:r>
            <w:proofErr w:type="spellStart"/>
            <w:r w:rsidR="00F57B81">
              <w:t>sveikatinimo</w:t>
            </w:r>
            <w:proofErr w:type="spellEnd"/>
            <w:r w:rsidR="00F57B81">
              <w:t xml:space="preserve"> priemonėse</w:t>
            </w:r>
            <w:r>
              <w:t>,</w:t>
            </w:r>
            <w:r w:rsidR="00F57B81">
              <w:t xml:space="preserve"> skaičius, tūkst.</w:t>
            </w:r>
          </w:p>
        </w:tc>
      </w:tr>
      <w:tr w:rsidR="00EA2224" w:rsidTr="0032684F">
        <w:trPr>
          <w:trHeight w:val="2825"/>
        </w:trPr>
        <w:tc>
          <w:tcPr>
            <w:tcW w:w="9862" w:type="dxa"/>
            <w:gridSpan w:val="8"/>
            <w:tcBorders>
              <w:top w:val="single" w:sz="4" w:space="0" w:color="auto"/>
              <w:left w:val="single" w:sz="4" w:space="0" w:color="000000"/>
              <w:bottom w:val="single" w:sz="4" w:space="0" w:color="000000"/>
              <w:right w:val="single" w:sz="4" w:space="0" w:color="000000"/>
            </w:tcBorders>
          </w:tcPr>
          <w:p w:rsidR="00EA2224" w:rsidRDefault="00EA2224" w:rsidP="00EA2224">
            <w:pPr>
              <w:jc w:val="both"/>
            </w:pPr>
            <w:r>
              <w:rPr>
                <w:b/>
              </w:rPr>
              <w:lastRenderedPageBreak/>
              <w:t>Rezultato vertinimo kriterijai (2015 m.):</w:t>
            </w:r>
          </w:p>
          <w:p w:rsidR="00EA2224" w:rsidRDefault="00EA2224" w:rsidP="00EA2224">
            <w:pPr>
              <w:jc w:val="both"/>
            </w:pPr>
            <w:r>
              <w:t>Visuomenės sveikatos priežiūros paslaugų sustiprinimas;</w:t>
            </w:r>
          </w:p>
          <w:p w:rsidR="00EA2224" w:rsidRDefault="00EA2224" w:rsidP="00EA2224">
            <w:pPr>
              <w:jc w:val="both"/>
            </w:pPr>
            <w:r>
              <w:t>Didesnė visuomenės dalis vadovaujasi sveikos gyvensenos principais;</w:t>
            </w:r>
          </w:p>
          <w:p w:rsidR="00EA2224" w:rsidRDefault="00EA2224" w:rsidP="00EA2224">
            <w:pPr>
              <w:jc w:val="both"/>
            </w:pPr>
            <w:r>
              <w:t>Sveikatos statistikos rodiklių gerėjimas (mažėjantis gyventojų sergamumas, mirštamumas ir kt.)</w:t>
            </w:r>
            <w:r w:rsidR="00E973A8">
              <w:t>;</w:t>
            </w:r>
          </w:p>
          <w:p w:rsidR="00EA2224" w:rsidRDefault="00EA2224" w:rsidP="00EA2224">
            <w:pPr>
              <w:pStyle w:val="Pagrindinistekstas"/>
              <w:jc w:val="both"/>
              <w:rPr>
                <w:lang w:val="lt-LT"/>
              </w:rPr>
            </w:pPr>
            <w:r>
              <w:rPr>
                <w:lang w:val="lt-LT"/>
              </w:rPr>
              <w:t>Valstybinių sveikatos priežiūros programų, finansuojamų iš PSDF lėšų, įgyvendinimas, proc.</w:t>
            </w:r>
            <w:r w:rsidR="004F055F">
              <w:rPr>
                <w:lang w:val="lt-LT"/>
              </w:rPr>
              <w:t>:</w:t>
            </w:r>
          </w:p>
          <w:p w:rsidR="00EA2224" w:rsidRDefault="004F055F" w:rsidP="00EA2224">
            <w:pPr>
              <w:pStyle w:val="Pagrindinistekstas"/>
              <w:jc w:val="both"/>
              <w:rPr>
                <w:lang w:val="lt-LT"/>
              </w:rPr>
            </w:pPr>
            <w:r>
              <w:rPr>
                <w:lang w:val="lt-LT"/>
              </w:rPr>
              <w:t>V</w:t>
            </w:r>
            <w:r w:rsidR="00EA2224">
              <w:rPr>
                <w:lang w:val="lt-LT"/>
              </w:rPr>
              <w:t xml:space="preserve">aikų dantų </w:t>
            </w:r>
            <w:proofErr w:type="spellStart"/>
            <w:r w:rsidR="00EA2224">
              <w:rPr>
                <w:lang w:val="lt-LT"/>
              </w:rPr>
              <w:t>silantavimas</w:t>
            </w:r>
            <w:proofErr w:type="spellEnd"/>
            <w:r w:rsidR="00EA2224">
              <w:rPr>
                <w:lang w:val="lt-LT"/>
              </w:rPr>
              <w:t>;</w:t>
            </w:r>
          </w:p>
          <w:p w:rsidR="00EA2224" w:rsidRDefault="004F055F" w:rsidP="00EA2224">
            <w:pPr>
              <w:pStyle w:val="Pagrindinistekstas"/>
              <w:jc w:val="both"/>
              <w:rPr>
                <w:lang w:val="lt-LT"/>
              </w:rPr>
            </w:pPr>
            <w:r>
              <w:rPr>
                <w:lang w:val="lt-LT"/>
              </w:rPr>
              <w:t>G</w:t>
            </w:r>
            <w:r w:rsidR="00EA2224">
              <w:rPr>
                <w:lang w:val="lt-LT"/>
              </w:rPr>
              <w:t>imdos kaklelio vėžio profilaktinė programa;</w:t>
            </w:r>
          </w:p>
          <w:p w:rsidR="00EA2224" w:rsidRDefault="004F055F" w:rsidP="00EA2224">
            <w:pPr>
              <w:pStyle w:val="Pagrindinistekstas"/>
              <w:jc w:val="both"/>
              <w:rPr>
                <w:lang w:val="lt-LT"/>
              </w:rPr>
            </w:pPr>
            <w:r>
              <w:rPr>
                <w:lang w:val="lt-LT"/>
              </w:rPr>
              <w:t>K</w:t>
            </w:r>
            <w:r w:rsidR="00EA2224">
              <w:rPr>
                <w:lang w:val="lt-LT"/>
              </w:rPr>
              <w:t>rūties vėžio profilaktinė programa;</w:t>
            </w:r>
          </w:p>
          <w:p w:rsidR="00EA2224" w:rsidRDefault="004F055F" w:rsidP="00EA2224">
            <w:pPr>
              <w:pStyle w:val="Pagrindinistekstas"/>
              <w:jc w:val="both"/>
              <w:rPr>
                <w:lang w:val="lt-LT"/>
              </w:rPr>
            </w:pPr>
            <w:r>
              <w:rPr>
                <w:lang w:val="lt-LT"/>
              </w:rPr>
              <w:t>P</w:t>
            </w:r>
            <w:r w:rsidR="00EA2224">
              <w:rPr>
                <w:lang w:val="lt-LT"/>
              </w:rPr>
              <w:t>riešinės liaukos vėžio profilaktinė programa;</w:t>
            </w:r>
          </w:p>
          <w:p w:rsidR="00EA2224" w:rsidRPr="00EA2224" w:rsidRDefault="004F055F" w:rsidP="00EA2224">
            <w:pPr>
              <w:jc w:val="both"/>
            </w:pPr>
            <w:r>
              <w:t>Š</w:t>
            </w:r>
            <w:r w:rsidR="00EA2224">
              <w:t>irdies ir kraujagyslių ligų prevencinė programa.</w:t>
            </w:r>
          </w:p>
        </w:tc>
      </w:tr>
      <w:tr w:rsidR="00C04E15" w:rsidTr="0032684F">
        <w:tc>
          <w:tcPr>
            <w:tcW w:w="3744" w:type="dxa"/>
            <w:gridSpan w:val="2"/>
            <w:tcBorders>
              <w:top w:val="single" w:sz="4" w:space="0" w:color="000000"/>
              <w:left w:val="single" w:sz="4" w:space="0" w:color="000000"/>
              <w:bottom w:val="single" w:sz="4" w:space="0" w:color="000000"/>
            </w:tcBorders>
          </w:tcPr>
          <w:p w:rsidR="00C04E15" w:rsidRDefault="00C04E15" w:rsidP="00F635A2">
            <w:pPr>
              <w:snapToGrid w:val="0"/>
              <w:rPr>
                <w:b/>
              </w:rPr>
            </w:pPr>
            <w:r>
              <w:rPr>
                <w:b/>
              </w:rPr>
              <w:t>Programos tikslas</w:t>
            </w:r>
          </w:p>
        </w:tc>
        <w:tc>
          <w:tcPr>
            <w:tcW w:w="2843" w:type="dxa"/>
            <w:gridSpan w:val="2"/>
            <w:tcBorders>
              <w:top w:val="single" w:sz="4" w:space="0" w:color="000000"/>
              <w:left w:val="single" w:sz="4" w:space="0" w:color="000000"/>
              <w:bottom w:val="single" w:sz="4" w:space="0" w:color="000000"/>
            </w:tcBorders>
          </w:tcPr>
          <w:p w:rsidR="00C04E15" w:rsidRDefault="00C04E15" w:rsidP="00F635A2">
            <w:pPr>
              <w:snapToGrid w:val="0"/>
            </w:pPr>
            <w:r>
              <w:t>Didinti sveikatos apsaugos paslaugų prieinamumą ir kokybę</w:t>
            </w:r>
          </w:p>
        </w:tc>
        <w:tc>
          <w:tcPr>
            <w:tcW w:w="2074" w:type="dxa"/>
            <w:gridSpan w:val="2"/>
            <w:tcBorders>
              <w:top w:val="single" w:sz="4" w:space="0" w:color="000000"/>
              <w:left w:val="single" w:sz="4" w:space="0" w:color="000000"/>
              <w:bottom w:val="single" w:sz="4" w:space="0" w:color="000000"/>
            </w:tcBorders>
          </w:tcPr>
          <w:p w:rsidR="00C04E15" w:rsidRDefault="00C04E15" w:rsidP="00F635A2">
            <w:pPr>
              <w:snapToGrid w:val="0"/>
              <w:jc w:val="center"/>
              <w:rPr>
                <w:b/>
              </w:rPr>
            </w:pPr>
            <w:r>
              <w:rPr>
                <w:b/>
              </w:rPr>
              <w:t>Kodas</w:t>
            </w:r>
          </w:p>
        </w:tc>
        <w:tc>
          <w:tcPr>
            <w:tcW w:w="1201" w:type="dxa"/>
            <w:gridSpan w:val="2"/>
            <w:tcBorders>
              <w:top w:val="single" w:sz="4" w:space="0" w:color="000000"/>
              <w:left w:val="single" w:sz="4" w:space="0" w:color="000000"/>
              <w:bottom w:val="single" w:sz="4" w:space="0" w:color="000000"/>
              <w:right w:val="single" w:sz="4" w:space="0" w:color="000000"/>
            </w:tcBorders>
          </w:tcPr>
          <w:p w:rsidR="00C04E15" w:rsidRDefault="00C04E15" w:rsidP="00F635A2">
            <w:pPr>
              <w:snapToGrid w:val="0"/>
              <w:jc w:val="center"/>
              <w:rPr>
                <w:b/>
              </w:rPr>
            </w:pPr>
            <w:r>
              <w:rPr>
                <w:b/>
              </w:rPr>
              <w:t>02</w:t>
            </w:r>
          </w:p>
        </w:tc>
      </w:tr>
      <w:tr w:rsidR="00C04E15" w:rsidTr="0032684F">
        <w:trPr>
          <w:trHeight w:val="7790"/>
        </w:trPr>
        <w:tc>
          <w:tcPr>
            <w:tcW w:w="9862" w:type="dxa"/>
            <w:gridSpan w:val="8"/>
            <w:tcBorders>
              <w:top w:val="single" w:sz="4" w:space="0" w:color="000000"/>
              <w:left w:val="single" w:sz="4" w:space="0" w:color="000000"/>
              <w:bottom w:val="single" w:sz="4" w:space="0" w:color="auto"/>
              <w:right w:val="single" w:sz="4" w:space="0" w:color="000000"/>
            </w:tcBorders>
          </w:tcPr>
          <w:p w:rsidR="00CB489D" w:rsidRDefault="00CB489D" w:rsidP="00CB489D">
            <w:pPr>
              <w:pStyle w:val="Pagrindinistekstas"/>
              <w:snapToGrid w:val="0"/>
              <w:ind w:firstLine="374"/>
              <w:rPr>
                <w:lang w:val="lt-LT"/>
              </w:rPr>
            </w:pPr>
            <w:r>
              <w:rPr>
                <w:b/>
                <w:lang w:val="lt-LT"/>
              </w:rPr>
              <w:lastRenderedPageBreak/>
              <w:t>Tikslo įgyvendinimo aprašymas:</w:t>
            </w:r>
          </w:p>
          <w:p w:rsidR="00CB489D" w:rsidRDefault="00CB489D" w:rsidP="00CB489D">
            <w:pPr>
              <w:pStyle w:val="Pagrindinistekstas"/>
              <w:ind w:firstLine="374"/>
              <w:rPr>
                <w:lang w:val="lt-LT"/>
              </w:rPr>
            </w:pPr>
            <w:r>
              <w:rPr>
                <w:lang w:val="lt-LT"/>
              </w:rPr>
              <w:t>Tikslui įgyvendinti iškelti 2 uždaviniai.</w:t>
            </w:r>
          </w:p>
          <w:p w:rsidR="00EA2224" w:rsidRDefault="00EA2224" w:rsidP="00CB489D">
            <w:pPr>
              <w:pStyle w:val="Pagrindinistekstas"/>
              <w:ind w:firstLine="374"/>
              <w:rPr>
                <w:b/>
                <w:lang w:val="lt-LT"/>
              </w:rPr>
            </w:pPr>
          </w:p>
          <w:p w:rsidR="00CB489D" w:rsidRPr="006512E0" w:rsidRDefault="00CB489D" w:rsidP="00CB489D">
            <w:pPr>
              <w:pStyle w:val="Pagrindinistekstas"/>
              <w:ind w:firstLine="374"/>
              <w:rPr>
                <w:lang w:val="lt-LT"/>
              </w:rPr>
            </w:pPr>
            <w:r>
              <w:rPr>
                <w:b/>
                <w:lang w:val="lt-LT"/>
              </w:rPr>
              <w:t>01 uždavinys. Remti sveikatos priežiūros paslaugas nustatytų kategorijų žmonėms.</w:t>
            </w:r>
          </w:p>
          <w:p w:rsidR="00CB489D" w:rsidRDefault="00CB489D" w:rsidP="00CB489D">
            <w:pPr>
              <w:ind w:firstLine="374"/>
              <w:jc w:val="both"/>
            </w:pPr>
            <w:r>
              <w:t xml:space="preserve">Lėšų, skirtų Panevėžio rajono </w:t>
            </w:r>
            <w:r w:rsidRPr="007B2773">
              <w:t>pensin</w:t>
            </w:r>
            <w:r w:rsidR="004F055F">
              <w:t>io amžiaus žmonių</w:t>
            </w:r>
            <w:r w:rsidRPr="007B2773">
              <w:t xml:space="preserve"> ir </w:t>
            </w:r>
            <w:r w:rsidR="007B2773" w:rsidRPr="007B2773">
              <w:t>neįgaliųjų</w:t>
            </w:r>
            <w:r w:rsidR="007B2773">
              <w:t xml:space="preserve"> </w:t>
            </w:r>
            <w:r>
              <w:t>dantų protezavimo išlaidų dengimui vykdyti, konkretų dydį kasmet nustato savivaldybės taryba, tvirtindama savivaldybės biudžetą. Yra patvirtinta Panevėžio rajono savivaldybės administracijos lėšų, skirtų protezavimui, administravimo tvarka.</w:t>
            </w:r>
          </w:p>
          <w:p w:rsidR="00CB489D" w:rsidRPr="004F055F" w:rsidRDefault="00027308" w:rsidP="003A4F35">
            <w:pPr>
              <w:ind w:firstLine="374"/>
              <w:jc w:val="both"/>
              <w:rPr>
                <w:b/>
              </w:rPr>
            </w:pPr>
            <w:r>
              <w:rPr>
                <w:b/>
              </w:rPr>
              <w:t>Produkto kriterij</w:t>
            </w:r>
            <w:r w:rsidR="004F055F">
              <w:rPr>
                <w:b/>
              </w:rPr>
              <w:t>us</w:t>
            </w:r>
            <w:r>
              <w:rPr>
                <w:b/>
              </w:rPr>
              <w:t xml:space="preserve"> (2015</w:t>
            </w:r>
            <w:r w:rsidR="00CB489D">
              <w:rPr>
                <w:b/>
              </w:rPr>
              <w:t xml:space="preserve"> m.) </w:t>
            </w:r>
            <w:r w:rsidR="00CB489D">
              <w:t>Pacientų, kuriems suteiktos dantų protezavimo pas</w:t>
            </w:r>
            <w:r>
              <w:t>laugos, skaičius padidės iki 30</w:t>
            </w:r>
            <w:r w:rsidR="00CB489D">
              <w:t>.</w:t>
            </w:r>
          </w:p>
          <w:p w:rsidR="00EA2224" w:rsidRDefault="00EA2224" w:rsidP="00CB489D">
            <w:pPr>
              <w:ind w:firstLine="374"/>
              <w:jc w:val="both"/>
              <w:rPr>
                <w:b/>
              </w:rPr>
            </w:pPr>
          </w:p>
          <w:p w:rsidR="00CB489D" w:rsidRDefault="00CB489D" w:rsidP="00CB489D">
            <w:pPr>
              <w:ind w:firstLine="374"/>
              <w:jc w:val="both"/>
            </w:pPr>
            <w:r>
              <w:rPr>
                <w:b/>
              </w:rPr>
              <w:t>02 uždavinys. Modernizuoti savivaldybės asmens sveikatos priežiūros įstaigų materialinę bazę.</w:t>
            </w:r>
          </w:p>
          <w:p w:rsidR="00CB489D" w:rsidRDefault="00CB489D" w:rsidP="00CB489D">
            <w:pPr>
              <w:pStyle w:val="Pagrindinistekstas"/>
              <w:ind w:firstLine="374"/>
              <w:jc w:val="both"/>
              <w:rPr>
                <w:lang w:val="lt-LT"/>
              </w:rPr>
            </w:pPr>
            <w:r>
              <w:rPr>
                <w:lang w:val="lt-LT"/>
              </w:rPr>
              <w:tab/>
              <w:t>Išaugo paslaugų apimtis, išaugo pacientų poreikis aukštesnei paslaugų kokybei, atsirado nauj</w:t>
            </w:r>
            <w:r w:rsidR="002E1BB8">
              <w:rPr>
                <w:lang w:val="lt-LT"/>
              </w:rPr>
              <w:t>ų</w:t>
            </w:r>
            <w:r>
              <w:rPr>
                <w:lang w:val="lt-LT"/>
              </w:rPr>
              <w:t xml:space="preserve"> medicinin</w:t>
            </w:r>
            <w:r w:rsidR="002E1BB8">
              <w:rPr>
                <w:lang w:val="lt-LT"/>
              </w:rPr>
              <w:t>ių</w:t>
            </w:r>
            <w:r>
              <w:rPr>
                <w:lang w:val="lt-LT"/>
              </w:rPr>
              <w:t xml:space="preserve"> ir informacin</w:t>
            </w:r>
            <w:r w:rsidR="002E1BB8">
              <w:rPr>
                <w:lang w:val="lt-LT"/>
              </w:rPr>
              <w:t>ių</w:t>
            </w:r>
            <w:r>
              <w:rPr>
                <w:lang w:val="lt-LT"/>
              </w:rPr>
              <w:t xml:space="preserve"> technologij</w:t>
            </w:r>
            <w:r w:rsidR="002E1BB8">
              <w:rPr>
                <w:lang w:val="lt-LT"/>
              </w:rPr>
              <w:t>ų</w:t>
            </w:r>
            <w:r>
              <w:rPr>
                <w:lang w:val="lt-LT"/>
              </w:rPr>
              <w:t xml:space="preserve">. Siekiant užtikrinti saugias paslaugų teikimo sąlygas tiek pacientams, tiek asmens sveikatos priežiūros specialistams, būtina investuoti į sveikatos priežiūros įstaigų modernizavimą. </w:t>
            </w:r>
          </w:p>
          <w:p w:rsidR="00CB489D" w:rsidRDefault="003C758C" w:rsidP="00CB489D">
            <w:pPr>
              <w:jc w:val="both"/>
              <w:rPr>
                <w:b/>
              </w:rPr>
            </w:pPr>
            <w:r>
              <w:t xml:space="preserve">          2014 m. kovo</w:t>
            </w:r>
            <w:r w:rsidR="00CB489D">
              <w:t xml:space="preserve"> 27 d. </w:t>
            </w:r>
            <w:r>
              <w:t xml:space="preserve">Panevėžio rajono savivaldybė Lietuvos Respublikos sveikatos apsaugos ministerijai pateikė raštą su prašymu į 2015–2017 m. valstybės investicijų programos projektą įtraukti Panevėžio rajono sveikatos apsaugos srities projektą „VšĮ Panevėžio rajono savivaldybės poliklinikos pagrindinio ir pagalbinio pastatų ir poliklinikos padalinių remontas bei apšiltinimas ir GMP automobilio įsigijimas“. Šis projektas būtų tęstinis. Prašoma suma 271 770 </w:t>
            </w:r>
            <w:proofErr w:type="spellStart"/>
            <w:r>
              <w:t>Eur</w:t>
            </w:r>
            <w:proofErr w:type="spellEnd"/>
            <w:r>
              <w:t xml:space="preserve">. </w:t>
            </w:r>
          </w:p>
          <w:p w:rsidR="00CB489D" w:rsidRDefault="00666D16" w:rsidP="00CB489D">
            <w:pPr>
              <w:pStyle w:val="Pagrindinistekstas"/>
              <w:tabs>
                <w:tab w:val="left" w:pos="299"/>
                <w:tab w:val="left" w:pos="441"/>
                <w:tab w:val="left" w:pos="1155"/>
              </w:tabs>
              <w:ind w:firstLine="374"/>
              <w:jc w:val="both"/>
              <w:rPr>
                <w:lang w:val="lt-LT"/>
              </w:rPr>
            </w:pPr>
            <w:r>
              <w:rPr>
                <w:b/>
                <w:lang w:val="lt-LT"/>
              </w:rPr>
              <w:t>Produkto kriterijai (2015</w:t>
            </w:r>
            <w:r w:rsidR="00CB489D">
              <w:rPr>
                <w:b/>
                <w:lang w:val="lt-LT"/>
              </w:rPr>
              <w:t xml:space="preserve"> m.)</w:t>
            </w:r>
          </w:p>
          <w:p w:rsidR="00CB489D" w:rsidRDefault="002E1BB8" w:rsidP="000A2E4A">
            <w:pPr>
              <w:pStyle w:val="Pagrindinistekstas"/>
              <w:tabs>
                <w:tab w:val="left" w:pos="299"/>
                <w:tab w:val="left" w:pos="441"/>
              </w:tabs>
              <w:ind w:left="-98" w:firstLine="426"/>
              <w:jc w:val="both"/>
              <w:rPr>
                <w:lang w:val="lt-LT"/>
              </w:rPr>
            </w:pPr>
            <w:r>
              <w:rPr>
                <w:lang w:val="lt-LT"/>
              </w:rPr>
              <w:t xml:space="preserve">1. </w:t>
            </w:r>
            <w:r w:rsidR="00666D16">
              <w:rPr>
                <w:lang w:val="lt-LT"/>
              </w:rPr>
              <w:t xml:space="preserve">VšĮ Panevėžio rajono savivaldybės poliklinikos padalinio Naujamiesčio ambulatorijos stogo perdengimas ir šiltinimas, pastato </w:t>
            </w:r>
            <w:proofErr w:type="spellStart"/>
            <w:r w:rsidR="00666D16">
              <w:rPr>
                <w:lang w:val="lt-LT"/>
              </w:rPr>
              <w:t>nuogrindų</w:t>
            </w:r>
            <w:proofErr w:type="spellEnd"/>
            <w:r w:rsidR="00666D16">
              <w:rPr>
                <w:lang w:val="lt-LT"/>
              </w:rPr>
              <w:t xml:space="preserve"> remontas ir fasado apšiltinimas – 1 64</w:t>
            </w:r>
            <w:r w:rsidR="00CB489D">
              <w:rPr>
                <w:lang w:val="lt-LT"/>
              </w:rPr>
              <w:t>0 kv. m;</w:t>
            </w:r>
          </w:p>
          <w:p w:rsidR="00C04E15" w:rsidRPr="000A2E4A" w:rsidRDefault="002E1BB8" w:rsidP="000A2E4A">
            <w:pPr>
              <w:pStyle w:val="Pagrindinistekstas"/>
              <w:tabs>
                <w:tab w:val="left" w:pos="299"/>
                <w:tab w:val="left" w:pos="441"/>
              </w:tabs>
              <w:ind w:left="-98" w:firstLine="426"/>
              <w:jc w:val="both"/>
              <w:rPr>
                <w:lang w:val="lt-LT"/>
              </w:rPr>
            </w:pPr>
            <w:r>
              <w:rPr>
                <w:lang w:val="lt-LT"/>
              </w:rPr>
              <w:t xml:space="preserve">2. </w:t>
            </w:r>
            <w:r w:rsidR="00666D16">
              <w:rPr>
                <w:lang w:val="lt-LT"/>
              </w:rPr>
              <w:t xml:space="preserve">VšĮ Panevėžio rajono savivaldybės poliklinikos padalinio Ramygalos ambulatorijos pastato stogo, </w:t>
            </w:r>
            <w:proofErr w:type="spellStart"/>
            <w:r w:rsidR="00666D16">
              <w:rPr>
                <w:lang w:val="lt-LT"/>
              </w:rPr>
              <w:t>nuogrindų</w:t>
            </w:r>
            <w:proofErr w:type="spellEnd"/>
            <w:r w:rsidR="00666D16">
              <w:rPr>
                <w:lang w:val="lt-LT"/>
              </w:rPr>
              <w:t xml:space="preserve"> remontas, fasado remontas ir apšiltinimas, šiluminio pu</w:t>
            </w:r>
            <w:r w:rsidR="000A2E4A">
              <w:rPr>
                <w:lang w:val="lt-LT"/>
              </w:rPr>
              <w:t xml:space="preserve">nkto rekonstrukcija – </w:t>
            </w:r>
            <w:r w:rsidR="00666D16">
              <w:rPr>
                <w:lang w:val="lt-LT"/>
              </w:rPr>
              <w:t>1 324 kv. m</w:t>
            </w:r>
            <w:r w:rsidR="000A2E4A">
              <w:rPr>
                <w:lang w:val="lt-LT"/>
              </w:rPr>
              <w:t>.</w:t>
            </w:r>
          </w:p>
        </w:tc>
      </w:tr>
      <w:tr w:rsidR="000A2E4A" w:rsidTr="0032684F">
        <w:trPr>
          <w:trHeight w:val="825"/>
        </w:trPr>
        <w:tc>
          <w:tcPr>
            <w:tcW w:w="9862" w:type="dxa"/>
            <w:gridSpan w:val="8"/>
            <w:tcBorders>
              <w:top w:val="single" w:sz="4" w:space="0" w:color="auto"/>
              <w:left w:val="single" w:sz="4" w:space="0" w:color="000000"/>
              <w:bottom w:val="single" w:sz="4" w:space="0" w:color="000000"/>
              <w:right w:val="single" w:sz="4" w:space="0" w:color="000000"/>
            </w:tcBorders>
          </w:tcPr>
          <w:p w:rsidR="000A2E4A" w:rsidRDefault="000A2E4A" w:rsidP="000A2E4A">
            <w:pPr>
              <w:tabs>
                <w:tab w:val="left" w:pos="299"/>
                <w:tab w:val="left" w:pos="441"/>
                <w:tab w:val="left" w:pos="1155"/>
              </w:tabs>
              <w:ind w:left="15"/>
              <w:jc w:val="both"/>
            </w:pPr>
            <w:r>
              <w:rPr>
                <w:b/>
                <w:bCs/>
              </w:rPr>
              <w:t>Rezultato vertinimo kriterijai (2015 m.):</w:t>
            </w:r>
          </w:p>
          <w:p w:rsidR="000A2E4A" w:rsidRDefault="000A2E4A" w:rsidP="000A2E4A">
            <w:pPr>
              <w:tabs>
                <w:tab w:val="left" w:pos="299"/>
                <w:tab w:val="left" w:pos="441"/>
                <w:tab w:val="left" w:pos="1155"/>
              </w:tabs>
              <w:ind w:left="15"/>
              <w:jc w:val="both"/>
            </w:pPr>
            <w:r>
              <w:t>1. Sveikatos priežiūros įstaigų lėšų taupymas mažėjančio energijos suvartojimo sąskaita;</w:t>
            </w:r>
          </w:p>
          <w:p w:rsidR="000A2E4A" w:rsidRDefault="000A2E4A" w:rsidP="000A2E4A">
            <w:pPr>
              <w:tabs>
                <w:tab w:val="left" w:pos="299"/>
                <w:tab w:val="left" w:pos="441"/>
                <w:tab w:val="left" w:pos="1155"/>
              </w:tabs>
              <w:ind w:firstLine="15"/>
              <w:jc w:val="both"/>
              <w:rPr>
                <w:b/>
              </w:rPr>
            </w:pPr>
            <w:r>
              <w:t>2. Racionalus resursų panaudojimas bei sumažintos patalpų eksploatacinės išlaidos.</w:t>
            </w:r>
          </w:p>
        </w:tc>
      </w:tr>
      <w:tr w:rsidR="00C04E15" w:rsidTr="0032684F">
        <w:tc>
          <w:tcPr>
            <w:tcW w:w="9862" w:type="dxa"/>
            <w:gridSpan w:val="8"/>
            <w:tcBorders>
              <w:top w:val="single" w:sz="4" w:space="0" w:color="000000"/>
              <w:left w:val="single" w:sz="4" w:space="0" w:color="000000"/>
              <w:bottom w:val="single" w:sz="4" w:space="0" w:color="000000"/>
              <w:right w:val="single" w:sz="4" w:space="0" w:color="000000"/>
            </w:tcBorders>
          </w:tcPr>
          <w:p w:rsidR="00C04E15" w:rsidRDefault="00C04E15" w:rsidP="004D61B5">
            <w:pPr>
              <w:pStyle w:val="Pagrindinistekstas"/>
              <w:snapToGrid w:val="0"/>
              <w:rPr>
                <w:b/>
                <w:lang w:val="lt-LT"/>
              </w:rPr>
            </w:pPr>
            <w:r>
              <w:rPr>
                <w:b/>
                <w:lang w:val="lt-LT"/>
              </w:rPr>
              <w:t xml:space="preserve">Galimi programos vykdymo ir finansavimo variantai: </w:t>
            </w:r>
          </w:p>
          <w:p w:rsidR="00C04E15" w:rsidRDefault="008F5793" w:rsidP="004D61B5">
            <w:pPr>
              <w:jc w:val="both"/>
            </w:pPr>
            <w:r>
              <w:t>Galimi programos finansavimo šaltiniai: Savivaldybės biudžetas, Savivaldybės aplinkos apsaugos specialiosios rėmimo programos lėšos, Privalomojo sveikatos draudimo fondo lėšos (PSDF), Valstybės biudžeto lėšos, Europos Sąjungos paramos lėšos, kitos lėšos (įstaigų lėšos).</w:t>
            </w:r>
          </w:p>
        </w:tc>
      </w:tr>
      <w:tr w:rsidR="00C04E15" w:rsidTr="0032684F">
        <w:tc>
          <w:tcPr>
            <w:tcW w:w="9862" w:type="dxa"/>
            <w:gridSpan w:val="8"/>
            <w:tcBorders>
              <w:top w:val="single" w:sz="4" w:space="0" w:color="000000"/>
              <w:left w:val="single" w:sz="4" w:space="0" w:color="000000"/>
              <w:bottom w:val="single" w:sz="4" w:space="0" w:color="000000"/>
              <w:right w:val="single" w:sz="4" w:space="0" w:color="000000"/>
            </w:tcBorders>
          </w:tcPr>
          <w:p w:rsidR="00C04E15" w:rsidRDefault="00C04E15" w:rsidP="004D61B5">
            <w:pPr>
              <w:snapToGrid w:val="0"/>
              <w:jc w:val="both"/>
              <w:rPr>
                <w:b/>
              </w:rPr>
            </w:pPr>
            <w:r>
              <w:rPr>
                <w:b/>
              </w:rPr>
              <w:t>Savivaldybės plėtros strateginio plano dalys, susijusios su vykdoma programa:</w:t>
            </w:r>
          </w:p>
          <w:p w:rsidR="008F5793" w:rsidRDefault="008F5793" w:rsidP="008F5793">
            <w:pPr>
              <w:jc w:val="both"/>
            </w:pPr>
            <w:r>
              <w:t>2.2.1 uždavinys. Sudaryti sąlygas laiku gauti kokybiškas asmens sveikatos priežiūros paslaugas.</w:t>
            </w:r>
          </w:p>
          <w:p w:rsidR="008F5793" w:rsidRDefault="008F5793" w:rsidP="008F5793">
            <w:pPr>
              <w:jc w:val="both"/>
            </w:pPr>
            <w:r>
              <w:t>2.2.2 uždavinys. Stiprinti visuomenės sveikatos priežiūros veiklą.</w:t>
            </w:r>
          </w:p>
          <w:p w:rsidR="00C04E15" w:rsidRDefault="008F5793" w:rsidP="008F5793">
            <w:pPr>
              <w:jc w:val="both"/>
            </w:pPr>
            <w:r>
              <w:t>2.2.3 uždavinys. Formuoti gyventojų sveikos gyvensenos įgūdžius</w:t>
            </w:r>
          </w:p>
        </w:tc>
      </w:tr>
      <w:tr w:rsidR="00C04E15" w:rsidTr="0032684F">
        <w:tc>
          <w:tcPr>
            <w:tcW w:w="9862" w:type="dxa"/>
            <w:gridSpan w:val="8"/>
            <w:tcBorders>
              <w:top w:val="single" w:sz="4" w:space="0" w:color="000000"/>
              <w:left w:val="single" w:sz="4" w:space="0" w:color="000000"/>
              <w:bottom w:val="single" w:sz="4" w:space="0" w:color="000000"/>
              <w:right w:val="single" w:sz="4" w:space="0" w:color="000000"/>
            </w:tcBorders>
          </w:tcPr>
          <w:p w:rsidR="00C04E15" w:rsidRDefault="00C04E15" w:rsidP="00F635A2">
            <w:pPr>
              <w:pStyle w:val="Pagrindinistekstas"/>
              <w:snapToGrid w:val="0"/>
              <w:rPr>
                <w:b/>
                <w:lang w:val="pt-BR"/>
              </w:rPr>
            </w:pPr>
            <w:r>
              <w:rPr>
                <w:b/>
                <w:lang w:val="pt-BR"/>
              </w:rPr>
              <w:t>Susiję Lietuvos Respublikos ir Savivaldybės teisės aktai:</w:t>
            </w:r>
          </w:p>
          <w:p w:rsidR="00C04E15" w:rsidRDefault="008F5793" w:rsidP="004F055F">
            <w:pPr>
              <w:pStyle w:val="Pagrindinistekstas"/>
              <w:jc w:val="both"/>
              <w:rPr>
                <w:lang w:val="pt-BR"/>
              </w:rPr>
            </w:pPr>
            <w:r>
              <w:rPr>
                <w:lang w:val="pt-BR"/>
              </w:rPr>
              <w:t xml:space="preserve">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sveikatos draudimo įstatymas, Lietuvos Respublikos sveikatos priežiūros įstaigų restruktūrizavimo strategija, Valstybinė visuomenės sveikatos priežiūros strategija 2011–2015 m., Panevėžio rajono savivaldybės administracijos direktoriaus 2006 m. gegužės 3 d. </w:t>
            </w:r>
            <w:r w:rsidR="004F055F">
              <w:rPr>
                <w:lang w:val="pt-BR"/>
              </w:rPr>
              <w:t>į</w:t>
            </w:r>
            <w:r>
              <w:rPr>
                <w:lang w:val="pt-BR"/>
              </w:rPr>
              <w:t xml:space="preserve">sakymas Nr. A-333 „Dėl </w:t>
            </w:r>
            <w:r w:rsidR="004F055F">
              <w:rPr>
                <w:lang w:val="pt-BR"/>
              </w:rPr>
              <w:t>R</w:t>
            </w:r>
            <w:r>
              <w:rPr>
                <w:lang w:val="pt-BR"/>
              </w:rPr>
              <w:t>ajono savivaldybės administracijos lėšų, skirtų protezavimui, administravimo tvarkos patvirtinimo“, Panevėžio rajono savivaldybės administracijos direktoriaus 2010 m. gruodžio 17 d. įsakymas Nr. T-1085 „Dėl Panevėžio rajono savivaldybės visuomenės sveikatos rėmimo specialiosios programos projektų rėmimo tvarkos“.</w:t>
            </w:r>
          </w:p>
        </w:tc>
      </w:tr>
    </w:tbl>
    <w:p w:rsidR="00C04E15" w:rsidRPr="00F57B81" w:rsidRDefault="00C04E15" w:rsidP="00F57B81">
      <w:bookmarkStart w:id="0" w:name="_GoBack"/>
      <w:bookmarkEnd w:id="0"/>
    </w:p>
    <w:sectPr w:rsidR="00C04E15" w:rsidRPr="00F57B81" w:rsidSect="00F57B81">
      <w:headerReference w:type="first" r:id="rId8"/>
      <w:footnotePr>
        <w:pos w:val="beneathText"/>
      </w:footnotePr>
      <w:pgSz w:w="11905" w:h="16837"/>
      <w:pgMar w:top="851" w:right="500" w:bottom="851" w:left="1701" w:header="567"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01A" w:rsidRDefault="00FA201A">
      <w:r>
        <w:separator/>
      </w:r>
    </w:p>
  </w:endnote>
  <w:endnote w:type="continuationSeparator" w:id="0">
    <w:p w:rsidR="00FA201A" w:rsidRDefault="00FA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01A" w:rsidRDefault="00FA201A">
      <w:r>
        <w:separator/>
      </w:r>
    </w:p>
  </w:footnote>
  <w:footnote w:type="continuationSeparator" w:id="0">
    <w:p w:rsidR="00FA201A" w:rsidRDefault="00FA2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B2" w:rsidRDefault="005A40B2">
    <w:pPr>
      <w:ind w:firstLine="5236"/>
      <w:jc w:val="right"/>
      <w:rPr>
        <w:b/>
      </w:rPr>
    </w:pPr>
    <w:r>
      <w:rPr>
        <w:b/>
      </w:rPr>
      <w:t xml:space="preserve">1b forma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pStyle w:val="Antra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34"/>
        </w:tabs>
        <w:ind w:left="734"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BEE5271"/>
    <w:multiLevelType w:val="hybridMultilevel"/>
    <w:tmpl w:val="3FDAF3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AAF32C8"/>
    <w:multiLevelType w:val="hybridMultilevel"/>
    <w:tmpl w:val="773CC352"/>
    <w:lvl w:ilvl="0" w:tplc="9376BDCA">
      <w:start w:val="1"/>
      <w:numFmt w:val="decimal"/>
      <w:lvlText w:val="%1."/>
      <w:lvlJc w:val="left"/>
      <w:pPr>
        <w:ind w:left="734" w:hanging="360"/>
      </w:pPr>
      <w:rPr>
        <w:rFonts w:hint="default"/>
        <w:b w:val="0"/>
      </w:rPr>
    </w:lvl>
    <w:lvl w:ilvl="1" w:tplc="04270019" w:tentative="1">
      <w:start w:val="1"/>
      <w:numFmt w:val="lowerLetter"/>
      <w:lvlText w:val="%2."/>
      <w:lvlJc w:val="left"/>
      <w:pPr>
        <w:ind w:left="1454" w:hanging="360"/>
      </w:pPr>
    </w:lvl>
    <w:lvl w:ilvl="2" w:tplc="0427001B" w:tentative="1">
      <w:start w:val="1"/>
      <w:numFmt w:val="lowerRoman"/>
      <w:lvlText w:val="%3."/>
      <w:lvlJc w:val="right"/>
      <w:pPr>
        <w:ind w:left="2174" w:hanging="180"/>
      </w:pPr>
    </w:lvl>
    <w:lvl w:ilvl="3" w:tplc="0427000F" w:tentative="1">
      <w:start w:val="1"/>
      <w:numFmt w:val="decimal"/>
      <w:lvlText w:val="%4."/>
      <w:lvlJc w:val="left"/>
      <w:pPr>
        <w:ind w:left="2894" w:hanging="360"/>
      </w:pPr>
    </w:lvl>
    <w:lvl w:ilvl="4" w:tplc="04270019" w:tentative="1">
      <w:start w:val="1"/>
      <w:numFmt w:val="lowerLetter"/>
      <w:lvlText w:val="%5."/>
      <w:lvlJc w:val="left"/>
      <w:pPr>
        <w:ind w:left="3614" w:hanging="360"/>
      </w:pPr>
    </w:lvl>
    <w:lvl w:ilvl="5" w:tplc="0427001B" w:tentative="1">
      <w:start w:val="1"/>
      <w:numFmt w:val="lowerRoman"/>
      <w:lvlText w:val="%6."/>
      <w:lvlJc w:val="right"/>
      <w:pPr>
        <w:ind w:left="4334" w:hanging="180"/>
      </w:pPr>
    </w:lvl>
    <w:lvl w:ilvl="6" w:tplc="0427000F" w:tentative="1">
      <w:start w:val="1"/>
      <w:numFmt w:val="decimal"/>
      <w:lvlText w:val="%7."/>
      <w:lvlJc w:val="left"/>
      <w:pPr>
        <w:ind w:left="5054" w:hanging="360"/>
      </w:pPr>
    </w:lvl>
    <w:lvl w:ilvl="7" w:tplc="04270019" w:tentative="1">
      <w:start w:val="1"/>
      <w:numFmt w:val="lowerLetter"/>
      <w:lvlText w:val="%8."/>
      <w:lvlJc w:val="left"/>
      <w:pPr>
        <w:ind w:left="5774" w:hanging="360"/>
      </w:pPr>
    </w:lvl>
    <w:lvl w:ilvl="8" w:tplc="0427001B" w:tentative="1">
      <w:start w:val="1"/>
      <w:numFmt w:val="lowerRoman"/>
      <w:lvlText w:val="%9."/>
      <w:lvlJc w:val="right"/>
      <w:pPr>
        <w:ind w:left="6494"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35"/>
    <w:rsid w:val="00027308"/>
    <w:rsid w:val="00032DFE"/>
    <w:rsid w:val="00080853"/>
    <w:rsid w:val="000842CB"/>
    <w:rsid w:val="000A2E4A"/>
    <w:rsid w:val="000A659A"/>
    <w:rsid w:val="001160B8"/>
    <w:rsid w:val="00135882"/>
    <w:rsid w:val="00151CF4"/>
    <w:rsid w:val="00230108"/>
    <w:rsid w:val="002A350E"/>
    <w:rsid w:val="002E1BB8"/>
    <w:rsid w:val="002E2E53"/>
    <w:rsid w:val="002E3EDE"/>
    <w:rsid w:val="0032684F"/>
    <w:rsid w:val="00353BA0"/>
    <w:rsid w:val="003A4F35"/>
    <w:rsid w:val="003C758C"/>
    <w:rsid w:val="003D5605"/>
    <w:rsid w:val="003D5A9E"/>
    <w:rsid w:val="003D6D92"/>
    <w:rsid w:val="003E3034"/>
    <w:rsid w:val="003E49E0"/>
    <w:rsid w:val="003F0781"/>
    <w:rsid w:val="00405B26"/>
    <w:rsid w:val="004344E2"/>
    <w:rsid w:val="00470ABE"/>
    <w:rsid w:val="00477735"/>
    <w:rsid w:val="004A2781"/>
    <w:rsid w:val="004A3733"/>
    <w:rsid w:val="004D61B5"/>
    <w:rsid w:val="004F055F"/>
    <w:rsid w:val="004F3407"/>
    <w:rsid w:val="005073BD"/>
    <w:rsid w:val="00517137"/>
    <w:rsid w:val="0055570F"/>
    <w:rsid w:val="005A40B2"/>
    <w:rsid w:val="005B2013"/>
    <w:rsid w:val="005B490C"/>
    <w:rsid w:val="005C0776"/>
    <w:rsid w:val="005C3F9C"/>
    <w:rsid w:val="005C40CB"/>
    <w:rsid w:val="005F2A6C"/>
    <w:rsid w:val="00606FE4"/>
    <w:rsid w:val="006244D7"/>
    <w:rsid w:val="006269D1"/>
    <w:rsid w:val="00654057"/>
    <w:rsid w:val="00666D16"/>
    <w:rsid w:val="006A5B83"/>
    <w:rsid w:val="006D4C7B"/>
    <w:rsid w:val="006E22EA"/>
    <w:rsid w:val="006F76B6"/>
    <w:rsid w:val="00732819"/>
    <w:rsid w:val="00743631"/>
    <w:rsid w:val="00743F61"/>
    <w:rsid w:val="007863D6"/>
    <w:rsid w:val="007B2773"/>
    <w:rsid w:val="007C5F25"/>
    <w:rsid w:val="007D7975"/>
    <w:rsid w:val="00811A13"/>
    <w:rsid w:val="008341F7"/>
    <w:rsid w:val="008C0C35"/>
    <w:rsid w:val="008C7E68"/>
    <w:rsid w:val="008F26AA"/>
    <w:rsid w:val="008F5793"/>
    <w:rsid w:val="008F6341"/>
    <w:rsid w:val="00912E7A"/>
    <w:rsid w:val="009322A4"/>
    <w:rsid w:val="009674CD"/>
    <w:rsid w:val="009A6FF2"/>
    <w:rsid w:val="009B5EEC"/>
    <w:rsid w:val="009D5744"/>
    <w:rsid w:val="009E2094"/>
    <w:rsid w:val="00A41B39"/>
    <w:rsid w:val="00A82FDD"/>
    <w:rsid w:val="00B01863"/>
    <w:rsid w:val="00B21099"/>
    <w:rsid w:val="00B26D00"/>
    <w:rsid w:val="00B32F90"/>
    <w:rsid w:val="00B67A35"/>
    <w:rsid w:val="00BF3DD4"/>
    <w:rsid w:val="00C04E15"/>
    <w:rsid w:val="00C13A3B"/>
    <w:rsid w:val="00C53F51"/>
    <w:rsid w:val="00C6586F"/>
    <w:rsid w:val="00C87917"/>
    <w:rsid w:val="00CA071C"/>
    <w:rsid w:val="00CB3761"/>
    <w:rsid w:val="00CB489D"/>
    <w:rsid w:val="00D01D26"/>
    <w:rsid w:val="00D21DCF"/>
    <w:rsid w:val="00D405F5"/>
    <w:rsid w:val="00D801F9"/>
    <w:rsid w:val="00D96718"/>
    <w:rsid w:val="00DB6D30"/>
    <w:rsid w:val="00DD2926"/>
    <w:rsid w:val="00E82980"/>
    <w:rsid w:val="00E973A8"/>
    <w:rsid w:val="00EA2224"/>
    <w:rsid w:val="00EC2665"/>
    <w:rsid w:val="00F57B81"/>
    <w:rsid w:val="00F60E47"/>
    <w:rsid w:val="00F6215E"/>
    <w:rsid w:val="00F635A2"/>
    <w:rsid w:val="00F813EE"/>
    <w:rsid w:val="00F913E1"/>
    <w:rsid w:val="00FA20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55824-F166-4804-AF1E-F20672B8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HelveticaLT" w:hAnsi="HelveticaLT"/>
      <w:b/>
      <w:sz w:val="28"/>
      <w:szCs w:val="20"/>
    </w:rPr>
  </w:style>
  <w:style w:type="paragraph" w:styleId="Antrat3">
    <w:name w:val="heading 3"/>
    <w:basedOn w:val="prastasis"/>
    <w:next w:val="prastasis"/>
    <w:qFormat/>
    <w:pPr>
      <w:keepNext/>
      <w:numPr>
        <w:ilvl w:val="2"/>
        <w:numId w:val="1"/>
      </w:numPr>
      <w:ind w:left="0" w:right="-766" w:firstLine="0"/>
      <w:jc w:val="center"/>
      <w:outlineLvl w:val="2"/>
    </w:pPr>
    <w:rPr>
      <w:b/>
      <w:bCs/>
    </w:rPr>
  </w:style>
  <w:style w:type="paragraph" w:styleId="Antrat4">
    <w:name w:val="heading 4"/>
    <w:basedOn w:val="prastasis"/>
    <w:next w:val="prastasis"/>
    <w:qFormat/>
    <w:pPr>
      <w:keepNext/>
      <w:numPr>
        <w:ilvl w:val="3"/>
        <w:numId w:val="1"/>
      </w:numPr>
      <w:jc w:val="center"/>
      <w:outlineLvl w:val="3"/>
    </w:pPr>
    <w:rPr>
      <w:b/>
      <w:bCs/>
      <w:sz w:val="22"/>
      <w:lang w:val="en-GB"/>
    </w:rPr>
  </w:style>
  <w:style w:type="paragraph" w:styleId="Antrat5">
    <w:name w:val="heading 5"/>
    <w:basedOn w:val="prastasis"/>
    <w:next w:val="prastasis"/>
    <w:qFormat/>
    <w:pPr>
      <w:keepNext/>
      <w:numPr>
        <w:ilvl w:val="4"/>
        <w:numId w:val="1"/>
      </w:numPr>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Symbol" w:hAnsi="Symbol"/>
    </w:rPr>
  </w:style>
  <w:style w:type="character" w:customStyle="1" w:styleId="WW8Num4z0">
    <w:name w:val="WW8Num4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6z0">
    <w:name w:val="WW8Num6z0"/>
    <w:rPr>
      <w:sz w:val="20"/>
    </w:rPr>
  </w:style>
  <w:style w:type="character" w:customStyle="1" w:styleId="WW8Num10z0">
    <w:name w:val="WW8Num10z0"/>
    <w:rPr>
      <w:b/>
    </w:rPr>
  </w:style>
  <w:style w:type="character" w:customStyle="1" w:styleId="WW8Num13z0">
    <w:name w:val="WW8Num13z0"/>
    <w:rPr>
      <w:b/>
    </w:rPr>
  </w:style>
  <w:style w:type="character" w:customStyle="1" w:styleId="Numatytasispastraiposriftas1">
    <w:name w:val="Numatytasis pastraipos šriftas1"/>
  </w:style>
  <w:style w:type="character" w:customStyle="1" w:styleId="Stilius11punktaiParykintasisPerbraukimas">
    <w:name w:val="Stilius 11 punktai Paryškintasis Perbraukimas"/>
    <w:rPr>
      <w:b/>
      <w:bCs/>
      <w:strike/>
      <w:sz w:val="22"/>
    </w:rPr>
  </w:style>
  <w:style w:type="character" w:styleId="Puslapionumeris">
    <w:name w:val="page number"/>
    <w:basedOn w:val="Numatytasispastraiposriftas1"/>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rPr>
      <w:lang w:val="en-GB"/>
    </w:r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pPr>
      <w:spacing w:before="100" w:after="100"/>
    </w:pPr>
  </w:style>
  <w:style w:type="paragraph" w:styleId="Pavadinimas">
    <w:name w:val="Title"/>
    <w:basedOn w:val="prastasis"/>
    <w:next w:val="Paantrat"/>
    <w:qFormat/>
    <w:pPr>
      <w:jc w:val="center"/>
    </w:pPr>
    <w:rPr>
      <w:b/>
      <w:bCs/>
    </w:rPr>
  </w:style>
  <w:style w:type="paragraph" w:styleId="Paantrat">
    <w:name w:val="Subtitle"/>
    <w:basedOn w:val="Heading"/>
    <w:next w:val="Pagrindinistekstas"/>
    <w:qFormat/>
    <w:pPr>
      <w:jc w:val="center"/>
    </w:pPr>
    <w:rPr>
      <w:i/>
      <w:iCs/>
    </w:rPr>
  </w:style>
  <w:style w:type="paragraph" w:customStyle="1" w:styleId="font5">
    <w:name w:val="font5"/>
    <w:basedOn w:val="prastasis"/>
    <w:pPr>
      <w:spacing w:before="100" w:after="100"/>
    </w:pPr>
    <w:rPr>
      <w:b/>
      <w:bCs/>
      <w:sz w:val="20"/>
      <w:szCs w:val="20"/>
    </w:rPr>
  </w:style>
  <w:style w:type="paragraph" w:customStyle="1" w:styleId="xl127">
    <w:name w:val="xl127"/>
    <w:basedOn w:val="prastasis"/>
    <w:pPr>
      <w:spacing w:before="100" w:after="100"/>
      <w:jc w:val="center"/>
    </w:pPr>
    <w:rPr>
      <w:rFonts w:ascii="Arial" w:hAnsi="Arial" w:cs="Arial"/>
      <w:b/>
      <w:bCs/>
    </w:rPr>
  </w:style>
  <w:style w:type="paragraph" w:styleId="Porat">
    <w:name w:val="footer"/>
    <w:basedOn w:val="prastasis"/>
    <w:pPr>
      <w:tabs>
        <w:tab w:val="center" w:pos="4153"/>
        <w:tab w:val="right" w:pos="8306"/>
      </w:tabs>
    </w:pPr>
    <w:rPr>
      <w:szCs w:val="20"/>
    </w:rPr>
  </w:style>
  <w:style w:type="paragraph" w:customStyle="1" w:styleId="Pagrindinistekstas31">
    <w:name w:val="Pagrindinis tekstas 31"/>
    <w:basedOn w:val="prastasis"/>
    <w:pPr>
      <w:jc w:val="both"/>
    </w:pPr>
  </w:style>
  <w:style w:type="paragraph" w:customStyle="1" w:styleId="Pagrindinistekstas21">
    <w:name w:val="Pagrindinis tekstas 21"/>
    <w:basedOn w:val="prastasis"/>
    <w:pPr>
      <w:spacing w:after="120" w:line="480" w:lineRule="auto"/>
    </w:pPr>
  </w:style>
  <w:style w:type="paragraph" w:customStyle="1" w:styleId="CharCharChar">
    <w:name w:val="Char Char Char"/>
    <w:basedOn w:val="prastasis"/>
    <w:pPr>
      <w:spacing w:after="160" w:line="240" w:lineRule="exact"/>
    </w:pPr>
    <w:rPr>
      <w:rFonts w:ascii="Tahoma" w:hAnsi="Tahoma"/>
      <w:sz w:val="20"/>
      <w:szCs w:val="20"/>
      <w:lang w:val="en-US"/>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semiHidden/>
    <w:rsid w:val="009E2094"/>
    <w:rPr>
      <w:rFonts w:ascii="Tahoma" w:hAnsi="Tahoma" w:cs="Tahoma"/>
      <w:sz w:val="16"/>
      <w:szCs w:val="16"/>
    </w:rPr>
  </w:style>
  <w:style w:type="paragraph" w:styleId="Sraopastraipa">
    <w:name w:val="List Paragraph"/>
    <w:basedOn w:val="prastasis"/>
    <w:uiPriority w:val="34"/>
    <w:qFormat/>
    <w:rsid w:val="000A2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A48C4-D82D-4E8C-B259-0F440EFF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6207</Words>
  <Characters>3539</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Panevėžio r. sav.</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A.Cepiene</dc:creator>
  <cp:keywords/>
  <cp:lastModifiedBy>Virginija Petrauskiene</cp:lastModifiedBy>
  <cp:revision>4</cp:revision>
  <cp:lastPrinted>2015-01-06T07:26:00Z</cp:lastPrinted>
  <dcterms:created xsi:type="dcterms:W3CDTF">2015-01-07T12:18:00Z</dcterms:created>
  <dcterms:modified xsi:type="dcterms:W3CDTF">2015-01-08T07:06:00Z</dcterms:modified>
</cp:coreProperties>
</file>