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06B8" w14:textId="77777777" w:rsidR="00DF46AC" w:rsidRPr="00E83F2E" w:rsidRDefault="00DF46AC" w:rsidP="00FA077C">
      <w:pPr>
        <w:pStyle w:val="Antrats"/>
        <w:tabs>
          <w:tab w:val="left" w:pos="5103"/>
        </w:tabs>
        <w:spacing w:before="0" w:after="0"/>
        <w:jc w:val="both"/>
        <w:rPr>
          <w:lang w:val="en-US"/>
        </w:rPr>
      </w:pPr>
    </w:p>
    <w:p w14:paraId="65D9A2C6" w14:textId="77777777" w:rsidR="00DF46AC" w:rsidRPr="0041442E" w:rsidRDefault="00DF46AC">
      <w:pPr>
        <w:pStyle w:val="Antrats"/>
        <w:spacing w:before="0" w:after="0"/>
        <w:jc w:val="center"/>
        <w:rPr>
          <w:b/>
        </w:rPr>
      </w:pPr>
      <w:r w:rsidRPr="0041442E">
        <w:rPr>
          <w:b/>
        </w:rPr>
        <w:t>PANEVĖŽIO RAJONO SAVIVALDYBĖS</w:t>
      </w:r>
    </w:p>
    <w:p w14:paraId="69466F47" w14:textId="77777777" w:rsidR="00DF46AC" w:rsidRPr="0041442E" w:rsidRDefault="00DF46AC">
      <w:pPr>
        <w:pStyle w:val="Antrats"/>
        <w:spacing w:before="0" w:after="0"/>
        <w:jc w:val="center"/>
        <w:rPr>
          <w:b/>
        </w:rPr>
      </w:pPr>
      <w:r w:rsidRPr="0041442E">
        <w:rPr>
          <w:b/>
        </w:rPr>
        <w:t>UGDYMO PROCESO IR KOKYBIŠKOS UGDYMOSI APLINKOS UŽTIKRINIMO PROGRAMOS (NR. 02) APRAŠYMAS</w:t>
      </w:r>
    </w:p>
    <w:p w14:paraId="4E27DF78" w14:textId="77777777" w:rsidR="00DF46AC" w:rsidRPr="0041442E" w:rsidRDefault="00DF46AC">
      <w:pPr>
        <w:pStyle w:val="Antrats"/>
        <w:spacing w:before="0" w:after="0"/>
        <w:jc w:val="both"/>
      </w:pPr>
    </w:p>
    <w:tbl>
      <w:tblPr>
        <w:tblW w:w="10145" w:type="dxa"/>
        <w:tblInd w:w="-137" w:type="dxa"/>
        <w:tblCellMar>
          <w:left w:w="0" w:type="dxa"/>
          <w:right w:w="0" w:type="dxa"/>
        </w:tblCellMar>
        <w:tblLook w:val="0000" w:firstRow="0" w:lastRow="0" w:firstColumn="0" w:lastColumn="0" w:noHBand="0" w:noVBand="0"/>
      </w:tblPr>
      <w:tblGrid>
        <w:gridCol w:w="2366"/>
        <w:gridCol w:w="1452"/>
        <w:gridCol w:w="3655"/>
        <w:gridCol w:w="1192"/>
        <w:gridCol w:w="207"/>
        <w:gridCol w:w="10"/>
        <w:gridCol w:w="1031"/>
        <w:gridCol w:w="20"/>
        <w:gridCol w:w="212"/>
      </w:tblGrid>
      <w:tr w:rsidR="00CB701A" w:rsidRPr="00CB701A" w14:paraId="127EE6EA" w14:textId="77777777" w:rsidTr="002F231A">
        <w:trPr>
          <w:gridAfter w:val="2"/>
          <w:wAfter w:w="232" w:type="dxa"/>
          <w:trHeight w:val="276"/>
        </w:trPr>
        <w:tc>
          <w:tcPr>
            <w:tcW w:w="3818" w:type="dxa"/>
            <w:gridSpan w:val="2"/>
            <w:tcBorders>
              <w:top w:val="single" w:sz="4" w:space="0" w:color="000000"/>
              <w:left w:val="single" w:sz="4" w:space="0" w:color="000000"/>
              <w:bottom w:val="single" w:sz="4" w:space="0" w:color="000000"/>
            </w:tcBorders>
          </w:tcPr>
          <w:p w14:paraId="6AB4CEEA" w14:textId="77777777" w:rsidR="00DF46AC" w:rsidRPr="00CB701A" w:rsidRDefault="00DF46AC" w:rsidP="00E7757F">
            <w:pPr>
              <w:pStyle w:val="Antrat1"/>
              <w:keepNext w:val="0"/>
              <w:snapToGrid w:val="0"/>
              <w:jc w:val="both"/>
              <w:rPr>
                <w:rFonts w:ascii="Times New Roman" w:hAnsi="Times New Roman"/>
                <w:bCs w:val="0"/>
                <w:kern w:val="0"/>
                <w:sz w:val="24"/>
                <w:szCs w:val="20"/>
              </w:rPr>
            </w:pPr>
            <w:r w:rsidRPr="00CB701A">
              <w:rPr>
                <w:rFonts w:ascii="Times New Roman" w:hAnsi="Times New Roman"/>
                <w:bCs w:val="0"/>
                <w:kern w:val="0"/>
                <w:sz w:val="24"/>
                <w:szCs w:val="20"/>
              </w:rPr>
              <w:t>Biudžetiniai metai</w:t>
            </w:r>
          </w:p>
        </w:tc>
        <w:tc>
          <w:tcPr>
            <w:tcW w:w="6095" w:type="dxa"/>
            <w:gridSpan w:val="5"/>
            <w:tcBorders>
              <w:top w:val="single" w:sz="4" w:space="0" w:color="000000"/>
              <w:left w:val="single" w:sz="4" w:space="0" w:color="000000"/>
              <w:bottom w:val="single" w:sz="4" w:space="0" w:color="000000"/>
              <w:right w:val="single" w:sz="4" w:space="0" w:color="auto"/>
            </w:tcBorders>
          </w:tcPr>
          <w:p w14:paraId="3572DC6C" w14:textId="77777777" w:rsidR="00DF46AC" w:rsidRPr="00CB701A" w:rsidRDefault="00363374" w:rsidP="000D6826">
            <w:pPr>
              <w:suppressAutoHyphens w:val="0"/>
              <w:ind w:left="155" w:right="131"/>
            </w:pPr>
            <w:r w:rsidRPr="00CB701A">
              <w:rPr>
                <w:b/>
                <w:shd w:val="clear" w:color="auto" w:fill="FFFFFF"/>
              </w:rPr>
              <w:t>2021</w:t>
            </w:r>
            <w:r w:rsidR="00517459" w:rsidRPr="00CB701A">
              <w:rPr>
                <w:b/>
                <w:shd w:val="clear" w:color="auto" w:fill="FFFFFF"/>
              </w:rPr>
              <w:t xml:space="preserve"> </w:t>
            </w:r>
            <w:r w:rsidR="00DF46AC" w:rsidRPr="00CB701A">
              <w:rPr>
                <w:b/>
                <w:shd w:val="clear" w:color="auto" w:fill="FFFFFF"/>
              </w:rPr>
              <w:t>m.</w:t>
            </w:r>
          </w:p>
        </w:tc>
      </w:tr>
      <w:tr w:rsidR="00CB701A" w:rsidRPr="00CB701A" w14:paraId="2FC7AAC8" w14:textId="77777777" w:rsidTr="002F231A">
        <w:trPr>
          <w:gridAfter w:val="1"/>
          <w:wAfter w:w="212" w:type="dxa"/>
          <w:trHeight w:val="276"/>
        </w:trPr>
        <w:tc>
          <w:tcPr>
            <w:tcW w:w="3818" w:type="dxa"/>
            <w:gridSpan w:val="2"/>
            <w:tcBorders>
              <w:top w:val="single" w:sz="4" w:space="0" w:color="000000"/>
              <w:left w:val="single" w:sz="4" w:space="0" w:color="000000"/>
              <w:bottom w:val="single" w:sz="4" w:space="0" w:color="000000"/>
            </w:tcBorders>
          </w:tcPr>
          <w:p w14:paraId="296D6405" w14:textId="77777777" w:rsidR="00DF46AC" w:rsidRPr="00CB701A" w:rsidRDefault="00DF46AC" w:rsidP="00DF17D5">
            <w:pPr>
              <w:pStyle w:val="Antrat1"/>
              <w:keepNext w:val="0"/>
              <w:snapToGrid w:val="0"/>
              <w:jc w:val="both"/>
              <w:rPr>
                <w:rFonts w:ascii="Times New Roman" w:hAnsi="Times New Roman"/>
                <w:bCs w:val="0"/>
                <w:kern w:val="0"/>
                <w:sz w:val="24"/>
                <w:szCs w:val="20"/>
              </w:rPr>
            </w:pPr>
            <w:r w:rsidRPr="00CB701A">
              <w:rPr>
                <w:rFonts w:ascii="Times New Roman" w:hAnsi="Times New Roman"/>
                <w:bCs w:val="0"/>
                <w:kern w:val="0"/>
                <w:sz w:val="24"/>
                <w:szCs w:val="20"/>
              </w:rPr>
              <w:t>Asignavimų valdytojas (-ai), kodas</w:t>
            </w:r>
          </w:p>
          <w:p w14:paraId="64A2D274" w14:textId="77777777" w:rsidR="00DF46AC" w:rsidRPr="00CB701A" w:rsidRDefault="00DF46AC" w:rsidP="00E7757F">
            <w:pPr>
              <w:jc w:val="both"/>
            </w:pPr>
          </w:p>
        </w:tc>
        <w:tc>
          <w:tcPr>
            <w:tcW w:w="6095" w:type="dxa"/>
            <w:gridSpan w:val="5"/>
            <w:tcBorders>
              <w:top w:val="single" w:sz="4" w:space="0" w:color="000000"/>
              <w:left w:val="single" w:sz="4" w:space="0" w:color="000000"/>
              <w:bottom w:val="single" w:sz="4" w:space="0" w:color="000000"/>
            </w:tcBorders>
          </w:tcPr>
          <w:p w14:paraId="5570A6A6" w14:textId="77777777" w:rsidR="00DF46AC" w:rsidRPr="00CB701A" w:rsidRDefault="00DF46AC" w:rsidP="000D6826">
            <w:pPr>
              <w:snapToGrid w:val="0"/>
              <w:ind w:left="155" w:right="131"/>
              <w:jc w:val="both"/>
            </w:pPr>
            <w:r w:rsidRPr="00CB701A">
              <w:t>Panevėžio rajono savivaldybės administracija, 188774594</w:t>
            </w:r>
          </w:p>
          <w:p w14:paraId="5DB60778" w14:textId="77777777" w:rsidR="00DF46AC" w:rsidRPr="00CB701A" w:rsidRDefault="00DF46AC" w:rsidP="000D6826">
            <w:pPr>
              <w:ind w:left="155" w:right="131"/>
              <w:jc w:val="both"/>
            </w:pPr>
            <w:r w:rsidRPr="00CB701A">
              <w:t>BĮ Krekenavos Mykolo Antanaičio gimnazija, 190397677</w:t>
            </w:r>
          </w:p>
          <w:p w14:paraId="2B496647" w14:textId="77777777" w:rsidR="00DF46AC" w:rsidRPr="00CB701A" w:rsidRDefault="00DF46AC" w:rsidP="000D6826">
            <w:pPr>
              <w:ind w:left="155" w:right="131"/>
              <w:jc w:val="both"/>
            </w:pPr>
            <w:r w:rsidRPr="00CB701A">
              <w:t>BĮ Paįstrio Juozo Zikaro gimnazija, 290398050</w:t>
            </w:r>
          </w:p>
          <w:p w14:paraId="39E589E9" w14:textId="77777777" w:rsidR="00DF46AC" w:rsidRPr="00CB701A" w:rsidRDefault="00DF46AC" w:rsidP="000D6826">
            <w:pPr>
              <w:ind w:left="155" w:right="131"/>
              <w:jc w:val="both"/>
            </w:pPr>
            <w:r w:rsidRPr="00CB701A">
              <w:t>BĮ Raguvos gimnazija, 190398245</w:t>
            </w:r>
          </w:p>
          <w:p w14:paraId="35E87A80" w14:textId="77777777" w:rsidR="00DF46AC" w:rsidRPr="00CB701A" w:rsidRDefault="00DF46AC" w:rsidP="000D6826">
            <w:pPr>
              <w:ind w:left="155" w:right="131"/>
              <w:jc w:val="both"/>
            </w:pPr>
            <w:r w:rsidRPr="00CB701A">
              <w:t>BĮ Vadoklių pagrindinė mokykla, 190398626</w:t>
            </w:r>
          </w:p>
          <w:p w14:paraId="32B04596" w14:textId="77777777" w:rsidR="00DF46AC" w:rsidRPr="00CB701A" w:rsidRDefault="00DF46AC" w:rsidP="000D6826">
            <w:pPr>
              <w:ind w:left="155" w:right="131"/>
              <w:jc w:val="both"/>
            </w:pPr>
            <w:r w:rsidRPr="00CB701A">
              <w:t>BĮ Velžio gimnazija, 190398779</w:t>
            </w:r>
          </w:p>
          <w:p w14:paraId="2F6A511A" w14:textId="77777777" w:rsidR="00DF46AC" w:rsidRPr="00CB701A" w:rsidRDefault="00DF46AC" w:rsidP="000D6826">
            <w:pPr>
              <w:ind w:left="155" w:right="131"/>
              <w:jc w:val="both"/>
            </w:pPr>
            <w:r w:rsidRPr="00CB701A">
              <w:t>BĮ Ramygalos gimnazija, 190398398</w:t>
            </w:r>
          </w:p>
          <w:p w14:paraId="1CB62279" w14:textId="77777777" w:rsidR="00DF46AC" w:rsidRPr="00CB701A" w:rsidRDefault="00DF46AC" w:rsidP="000D6826">
            <w:pPr>
              <w:ind w:left="155" w:right="131"/>
              <w:jc w:val="both"/>
            </w:pPr>
            <w:r w:rsidRPr="00CB701A">
              <w:t xml:space="preserve">BĮ Naujamiesčio </w:t>
            </w:r>
            <w:r w:rsidR="002B670C" w:rsidRPr="00CB701A">
              <w:t>gimnazija</w:t>
            </w:r>
            <w:r w:rsidRPr="00CB701A">
              <w:t>, 188710823</w:t>
            </w:r>
          </w:p>
          <w:p w14:paraId="12552F23" w14:textId="77777777" w:rsidR="00DF46AC" w:rsidRPr="00CB701A" w:rsidRDefault="00DF46AC" w:rsidP="000D6826">
            <w:pPr>
              <w:ind w:left="155" w:right="131"/>
              <w:jc w:val="both"/>
            </w:pPr>
            <w:r w:rsidRPr="00CB701A">
              <w:t>BĮ Smilgių gimnazija, 190398430</w:t>
            </w:r>
          </w:p>
          <w:p w14:paraId="68FE0783" w14:textId="77777777" w:rsidR="00DF46AC" w:rsidRPr="00CB701A" w:rsidRDefault="00DF46AC" w:rsidP="000D6826">
            <w:pPr>
              <w:ind w:left="155" w:right="131"/>
              <w:jc w:val="both"/>
            </w:pPr>
            <w:r w:rsidRPr="00CB701A">
              <w:t>BĮ Dembavos progimnazija, 190399728</w:t>
            </w:r>
          </w:p>
          <w:p w14:paraId="74731676" w14:textId="77777777" w:rsidR="00DF46AC" w:rsidRPr="00CB701A" w:rsidRDefault="00DF46AC" w:rsidP="000D6826">
            <w:pPr>
              <w:ind w:left="155" w:right="131"/>
              <w:jc w:val="both"/>
            </w:pPr>
            <w:r w:rsidRPr="00CB701A">
              <w:t>BĮ Miežiškių pagrindinė mokykla, 190400696</w:t>
            </w:r>
          </w:p>
          <w:p w14:paraId="7E319FF4" w14:textId="77777777" w:rsidR="00DF46AC" w:rsidRPr="00CB701A" w:rsidRDefault="00DF46AC" w:rsidP="000D6826">
            <w:pPr>
              <w:ind w:left="155" w:right="131"/>
              <w:jc w:val="both"/>
            </w:pPr>
            <w:r w:rsidRPr="00CB701A">
              <w:t>BĮ Paliūniškio pagrindinė mokykla, 190400881</w:t>
            </w:r>
          </w:p>
          <w:p w14:paraId="50D253D8" w14:textId="77777777" w:rsidR="00DF46AC" w:rsidRPr="00CB701A" w:rsidRDefault="00DF46AC" w:rsidP="000D6826">
            <w:pPr>
              <w:ind w:left="155" w:right="131"/>
              <w:jc w:val="both"/>
            </w:pPr>
            <w:r w:rsidRPr="00CB701A">
              <w:t>BĮ Upytės Antano Belazaro pagrindinė mokykla, 188710823</w:t>
            </w:r>
          </w:p>
          <w:p w14:paraId="2FE75738" w14:textId="77777777" w:rsidR="00DF46AC" w:rsidRPr="00CB701A" w:rsidRDefault="00DF46AC" w:rsidP="000D6826">
            <w:pPr>
              <w:ind w:left="155" w:right="131"/>
              <w:jc w:val="both"/>
            </w:pPr>
            <w:r w:rsidRPr="00CB701A">
              <w:t>BĮ Bernatonių mokykla-darželis, 190392897</w:t>
            </w:r>
          </w:p>
          <w:p w14:paraId="5909B956" w14:textId="77777777" w:rsidR="00DF46AC" w:rsidRPr="00CB701A" w:rsidRDefault="00DF46AC" w:rsidP="000D6826">
            <w:pPr>
              <w:ind w:left="155" w:right="131"/>
              <w:jc w:val="both"/>
            </w:pPr>
            <w:r w:rsidRPr="00CB701A">
              <w:t>BĮ Pažagienių mokykla-darželis, 191429544</w:t>
            </w:r>
          </w:p>
          <w:p w14:paraId="651808B5" w14:textId="77777777" w:rsidR="00DF46AC" w:rsidRPr="00CB701A" w:rsidRDefault="00DF46AC" w:rsidP="000D6826">
            <w:pPr>
              <w:ind w:left="155" w:right="131"/>
              <w:jc w:val="both"/>
            </w:pPr>
            <w:r w:rsidRPr="00CB701A">
              <w:t>BĮ Piniavos mokykla-darželis, 190395288</w:t>
            </w:r>
          </w:p>
          <w:p w14:paraId="6612FA3E" w14:textId="77777777" w:rsidR="00DF46AC" w:rsidRPr="00CB701A" w:rsidRDefault="00DF46AC" w:rsidP="000D6826">
            <w:pPr>
              <w:ind w:left="155" w:right="131"/>
              <w:jc w:val="both"/>
            </w:pPr>
            <w:r w:rsidRPr="00CB701A">
              <w:t>BĮ Dembavos lopšelis-darželis „Smalsutis“, 190388660</w:t>
            </w:r>
          </w:p>
          <w:p w14:paraId="01170B59" w14:textId="77777777" w:rsidR="00DF46AC" w:rsidRPr="00CB701A" w:rsidRDefault="00DF46AC" w:rsidP="000D6826">
            <w:pPr>
              <w:ind w:left="155" w:right="131"/>
            </w:pPr>
            <w:r w:rsidRPr="00CB701A">
              <w:t>BĮ Krekenavos lopšelis-darželis „Sigutė“, 190389043</w:t>
            </w:r>
          </w:p>
          <w:p w14:paraId="6C1AFB3E" w14:textId="77777777" w:rsidR="00DF46AC" w:rsidRPr="00CB701A" w:rsidRDefault="00DF46AC" w:rsidP="000D6826">
            <w:pPr>
              <w:ind w:left="155" w:right="131"/>
              <w:jc w:val="both"/>
            </w:pPr>
            <w:r w:rsidRPr="00CB701A">
              <w:t>BĮ Naujamiesčio lopšelis-darželis „Bitutė“, 190389381</w:t>
            </w:r>
          </w:p>
          <w:p w14:paraId="62257647" w14:textId="77777777" w:rsidR="00DF46AC" w:rsidRPr="00CB701A" w:rsidRDefault="00DF46AC" w:rsidP="000D6826">
            <w:pPr>
              <w:ind w:left="155" w:right="131"/>
              <w:jc w:val="both"/>
            </w:pPr>
            <w:r w:rsidRPr="00CB701A">
              <w:t>BĮ Ramygalos lopšelis-darželis „Gandriukas“, 190390355</w:t>
            </w:r>
          </w:p>
          <w:p w14:paraId="523777CE" w14:textId="77777777" w:rsidR="00DF46AC" w:rsidRPr="00CB701A" w:rsidRDefault="00DF46AC" w:rsidP="000D6826">
            <w:pPr>
              <w:ind w:left="155" w:right="131"/>
              <w:jc w:val="both"/>
            </w:pPr>
            <w:r w:rsidRPr="00CB701A">
              <w:t>BĮ Velžio lopšelis-darželis</w:t>
            </w:r>
            <w:r w:rsidR="001569CE" w:rsidRPr="00CB701A">
              <w:t xml:space="preserve"> „Šypsenėlė“</w:t>
            </w:r>
            <w:r w:rsidRPr="00CB701A">
              <w:t>, 190391457</w:t>
            </w:r>
          </w:p>
          <w:p w14:paraId="34FBF6E6" w14:textId="77777777" w:rsidR="00DF46AC" w:rsidRPr="00CB701A" w:rsidRDefault="00DF46AC" w:rsidP="000D6826">
            <w:pPr>
              <w:ind w:left="155" w:right="131"/>
              <w:jc w:val="both"/>
            </w:pPr>
            <w:r w:rsidRPr="00CB701A">
              <w:t>BĮ Muzikos mokykla, 191823998</w:t>
            </w:r>
          </w:p>
          <w:p w14:paraId="413B9FF5" w14:textId="77777777" w:rsidR="00DF46AC" w:rsidRPr="00CB701A" w:rsidRDefault="00DF46AC" w:rsidP="000D6826">
            <w:pPr>
              <w:ind w:left="155" w:right="131"/>
              <w:jc w:val="both"/>
            </w:pPr>
            <w:r w:rsidRPr="00CB701A">
              <w:t>BĮ Švietimo centras, 195271084</w:t>
            </w:r>
          </w:p>
          <w:p w14:paraId="27746202" w14:textId="77777777" w:rsidR="00DF46AC" w:rsidRPr="00CB701A" w:rsidRDefault="00DF46AC" w:rsidP="000D6826">
            <w:pPr>
              <w:ind w:left="155" w:right="131"/>
              <w:jc w:val="both"/>
            </w:pPr>
            <w:r w:rsidRPr="00CB701A">
              <w:t>BĮ Pedagoginė psichologinė tarnyba, 300019936</w:t>
            </w:r>
          </w:p>
          <w:p w14:paraId="36E09EB3" w14:textId="77777777" w:rsidR="006B28A3" w:rsidRPr="00CB701A" w:rsidRDefault="006B28A3" w:rsidP="000D6826">
            <w:pPr>
              <w:ind w:left="155" w:right="131"/>
            </w:pPr>
            <w:r w:rsidRPr="00CB701A">
              <w:t xml:space="preserve">Panevėžio rajono </w:t>
            </w:r>
            <w:r w:rsidR="00C878A8" w:rsidRPr="00CB701A">
              <w:t xml:space="preserve">savivaldybės </w:t>
            </w:r>
            <w:r w:rsidRPr="00CB701A">
              <w:t>viešoji biblioteka, 190402747</w:t>
            </w:r>
          </w:p>
          <w:p w14:paraId="623506CD" w14:textId="77777777" w:rsidR="006B28A3" w:rsidRPr="00CB701A" w:rsidRDefault="006B28A3" w:rsidP="000D6826">
            <w:pPr>
              <w:ind w:left="155" w:right="131"/>
              <w:jc w:val="both"/>
            </w:pPr>
            <w:r w:rsidRPr="00CB701A">
              <w:t>Kultūros centrai</w:t>
            </w:r>
          </w:p>
        </w:tc>
        <w:tc>
          <w:tcPr>
            <w:tcW w:w="20" w:type="dxa"/>
            <w:tcBorders>
              <w:left w:val="single" w:sz="4" w:space="0" w:color="000000"/>
            </w:tcBorders>
          </w:tcPr>
          <w:p w14:paraId="2752D525" w14:textId="77777777" w:rsidR="00DF46AC" w:rsidRPr="00CB701A" w:rsidRDefault="00DF46AC" w:rsidP="00E7757F">
            <w:pPr>
              <w:snapToGrid w:val="0"/>
            </w:pPr>
          </w:p>
        </w:tc>
      </w:tr>
      <w:tr w:rsidR="00CB701A" w:rsidRPr="00CB701A" w14:paraId="14CAF05E" w14:textId="77777777" w:rsidTr="002F231A">
        <w:trPr>
          <w:gridAfter w:val="1"/>
          <w:wAfter w:w="212" w:type="dxa"/>
          <w:trHeight w:val="1691"/>
        </w:trPr>
        <w:tc>
          <w:tcPr>
            <w:tcW w:w="3818" w:type="dxa"/>
            <w:gridSpan w:val="2"/>
            <w:tcBorders>
              <w:top w:val="single" w:sz="4" w:space="0" w:color="000000"/>
              <w:left w:val="single" w:sz="4" w:space="0" w:color="000000"/>
              <w:bottom w:val="single" w:sz="4" w:space="0" w:color="000000"/>
            </w:tcBorders>
          </w:tcPr>
          <w:p w14:paraId="19EF994B" w14:textId="77777777" w:rsidR="00DF46AC" w:rsidRPr="00CB701A" w:rsidRDefault="00DF46AC" w:rsidP="00E7757F">
            <w:pPr>
              <w:pStyle w:val="Antrat1"/>
              <w:keepNext w:val="0"/>
              <w:snapToGrid w:val="0"/>
              <w:jc w:val="both"/>
              <w:rPr>
                <w:rFonts w:ascii="Times New Roman" w:hAnsi="Times New Roman"/>
                <w:bCs w:val="0"/>
                <w:kern w:val="0"/>
                <w:sz w:val="24"/>
                <w:szCs w:val="20"/>
              </w:rPr>
            </w:pPr>
            <w:r w:rsidRPr="00CB701A">
              <w:rPr>
                <w:rFonts w:ascii="Times New Roman" w:hAnsi="Times New Roman"/>
                <w:bCs w:val="0"/>
                <w:kern w:val="0"/>
                <w:sz w:val="24"/>
                <w:szCs w:val="20"/>
              </w:rPr>
              <w:t>Vykdytojas (-ai), kodas</w:t>
            </w:r>
          </w:p>
        </w:tc>
        <w:tc>
          <w:tcPr>
            <w:tcW w:w="6095" w:type="dxa"/>
            <w:gridSpan w:val="5"/>
            <w:tcBorders>
              <w:top w:val="single" w:sz="4" w:space="0" w:color="000000"/>
              <w:left w:val="single" w:sz="4" w:space="0" w:color="000000"/>
              <w:bottom w:val="single" w:sz="4" w:space="0" w:color="000000"/>
            </w:tcBorders>
          </w:tcPr>
          <w:p w14:paraId="17D89589" w14:textId="77777777" w:rsidR="00DF46AC" w:rsidRPr="00CB701A" w:rsidRDefault="00DF46AC" w:rsidP="000D6826">
            <w:pPr>
              <w:snapToGrid w:val="0"/>
              <w:ind w:left="155" w:right="131"/>
              <w:jc w:val="both"/>
            </w:pPr>
            <w:r w:rsidRPr="00CB701A">
              <w:t>Panevėžio rajono savivaldybės administracija, 1</w:t>
            </w:r>
          </w:p>
          <w:p w14:paraId="6AED6097" w14:textId="77777777" w:rsidR="00DF46AC" w:rsidRPr="00CB701A" w:rsidRDefault="00DF46AC" w:rsidP="000D6826">
            <w:pPr>
              <w:ind w:left="155" w:right="131"/>
              <w:jc w:val="both"/>
            </w:pPr>
            <w:r w:rsidRPr="00CB701A">
              <w:t>Švietimo, kultūros ir sporto skyrius, 1.14.</w:t>
            </w:r>
          </w:p>
          <w:p w14:paraId="2F9F670F" w14:textId="77777777" w:rsidR="00DF46AC" w:rsidRPr="00CB701A" w:rsidRDefault="00DF46AC" w:rsidP="000D6826">
            <w:pPr>
              <w:ind w:left="155" w:right="131"/>
              <w:jc w:val="both"/>
            </w:pPr>
            <w:r w:rsidRPr="00CB701A">
              <w:t>BĮ Krekenavos Mykolo Antanaičio gimnazija, 2</w:t>
            </w:r>
          </w:p>
          <w:p w14:paraId="11417B00" w14:textId="77777777" w:rsidR="00DF46AC" w:rsidRPr="00CB701A" w:rsidRDefault="00DF46AC" w:rsidP="000D6826">
            <w:pPr>
              <w:ind w:left="155" w:right="131"/>
              <w:jc w:val="both"/>
            </w:pPr>
            <w:r w:rsidRPr="00CB701A">
              <w:t>BĮ Paįstrio Juozo Zikaro gimnazija, 3</w:t>
            </w:r>
          </w:p>
          <w:p w14:paraId="18186C98" w14:textId="77777777" w:rsidR="00DF46AC" w:rsidRPr="00CB701A" w:rsidRDefault="00DF46AC" w:rsidP="000D6826">
            <w:pPr>
              <w:ind w:left="155" w:right="131"/>
              <w:jc w:val="both"/>
            </w:pPr>
            <w:r w:rsidRPr="00CB701A">
              <w:t>BĮ Raguvos gimnazija, 4</w:t>
            </w:r>
          </w:p>
          <w:p w14:paraId="7C0AC288" w14:textId="77777777" w:rsidR="00DF46AC" w:rsidRPr="00CB701A" w:rsidRDefault="00DF46AC" w:rsidP="000D6826">
            <w:pPr>
              <w:ind w:left="155" w:right="131"/>
              <w:jc w:val="both"/>
            </w:pPr>
            <w:r w:rsidRPr="00CB701A">
              <w:t>BĮ Vadoklių pagrindinė mokykla, 5</w:t>
            </w:r>
          </w:p>
          <w:p w14:paraId="43D5C7E7" w14:textId="77777777" w:rsidR="00DF46AC" w:rsidRPr="00CB701A" w:rsidRDefault="00DF46AC" w:rsidP="000D6826">
            <w:pPr>
              <w:ind w:left="155" w:right="131"/>
              <w:jc w:val="both"/>
            </w:pPr>
            <w:r w:rsidRPr="00CB701A">
              <w:t>BĮ Velžio gimnazija, 6</w:t>
            </w:r>
          </w:p>
          <w:p w14:paraId="7B62C35A" w14:textId="77777777" w:rsidR="00DF46AC" w:rsidRPr="00CB701A" w:rsidRDefault="00DF46AC" w:rsidP="000D6826">
            <w:pPr>
              <w:ind w:left="155" w:right="131"/>
              <w:jc w:val="both"/>
            </w:pPr>
            <w:r w:rsidRPr="00CB701A">
              <w:t>BĮ Ramygalos gimnazija, 7</w:t>
            </w:r>
          </w:p>
          <w:p w14:paraId="16ED5D1E" w14:textId="77777777" w:rsidR="00DF46AC" w:rsidRPr="00CB701A" w:rsidRDefault="00DF46AC" w:rsidP="000D6826">
            <w:pPr>
              <w:ind w:left="155" w:right="131"/>
              <w:jc w:val="both"/>
            </w:pPr>
            <w:r w:rsidRPr="00CB701A">
              <w:t xml:space="preserve">BĮ Naujamiesčio </w:t>
            </w:r>
            <w:r w:rsidR="002B670C" w:rsidRPr="00CB701A">
              <w:t>gimnazija</w:t>
            </w:r>
            <w:r w:rsidRPr="00CB701A">
              <w:t>, 8</w:t>
            </w:r>
          </w:p>
          <w:p w14:paraId="2B1A0079" w14:textId="77777777" w:rsidR="00DF46AC" w:rsidRPr="00CB701A" w:rsidRDefault="00DF46AC" w:rsidP="000D6826">
            <w:pPr>
              <w:ind w:left="155" w:right="131"/>
              <w:jc w:val="both"/>
            </w:pPr>
            <w:r w:rsidRPr="00CB701A">
              <w:t>BĮ Smilgių gimnazija, 9</w:t>
            </w:r>
          </w:p>
          <w:p w14:paraId="1F90DAC1" w14:textId="77777777" w:rsidR="001B58A6" w:rsidRPr="00CB701A" w:rsidRDefault="001B58A6" w:rsidP="000D6826">
            <w:pPr>
              <w:ind w:left="155" w:right="131"/>
              <w:jc w:val="both"/>
            </w:pPr>
            <w:r w:rsidRPr="00CB701A">
              <w:t>BĮ Dembavos progimnazija, 12</w:t>
            </w:r>
          </w:p>
          <w:p w14:paraId="1324EBD1" w14:textId="77777777" w:rsidR="001B58A6" w:rsidRPr="00CB701A" w:rsidRDefault="001B58A6" w:rsidP="000D6826">
            <w:pPr>
              <w:ind w:left="155" w:right="131"/>
              <w:jc w:val="both"/>
            </w:pPr>
            <w:r w:rsidRPr="00CB701A">
              <w:t>BĮ Miežiškių pagrindinė mokykla, 19</w:t>
            </w:r>
          </w:p>
          <w:p w14:paraId="0A777244" w14:textId="77777777" w:rsidR="00FA6649" w:rsidRPr="00CB701A" w:rsidRDefault="00FA6649" w:rsidP="000D6826">
            <w:pPr>
              <w:ind w:left="155" w:right="131"/>
              <w:jc w:val="both"/>
            </w:pPr>
            <w:r w:rsidRPr="00CB701A">
              <w:t>BĮ Paliūniškio pagrindinė mokykla, 20</w:t>
            </w:r>
          </w:p>
          <w:p w14:paraId="23675D2B" w14:textId="77777777" w:rsidR="00FA6649" w:rsidRPr="00CB701A" w:rsidRDefault="00FA6649" w:rsidP="000D6826">
            <w:pPr>
              <w:ind w:left="155" w:right="131"/>
              <w:jc w:val="both"/>
            </w:pPr>
            <w:r w:rsidRPr="00CB701A">
              <w:t>BĮ Upytės Antano Belazaro pagrindinė mokykla, 22</w:t>
            </w:r>
          </w:p>
          <w:p w14:paraId="4F6DF284" w14:textId="77777777" w:rsidR="00FA6649" w:rsidRPr="00CB701A" w:rsidRDefault="00FA6649" w:rsidP="000D6826">
            <w:pPr>
              <w:ind w:left="155" w:right="131"/>
              <w:jc w:val="both"/>
            </w:pPr>
            <w:r w:rsidRPr="00CB701A">
              <w:t>BĮ Bernatonių mokykla-darželis, 25</w:t>
            </w:r>
          </w:p>
          <w:p w14:paraId="47FD9F20" w14:textId="77777777" w:rsidR="00FA6649" w:rsidRPr="00CB701A" w:rsidRDefault="00FA6649" w:rsidP="000D6826">
            <w:pPr>
              <w:ind w:left="155" w:right="131"/>
              <w:jc w:val="both"/>
            </w:pPr>
            <w:r w:rsidRPr="00CB701A">
              <w:t>BĮ Pažagienių mokykla-darželis, 27</w:t>
            </w:r>
          </w:p>
          <w:p w14:paraId="67CE5B0D" w14:textId="77777777" w:rsidR="00FA6649" w:rsidRPr="00CB701A" w:rsidRDefault="00FA6649" w:rsidP="000D6826">
            <w:pPr>
              <w:ind w:left="155" w:right="131"/>
              <w:jc w:val="both"/>
            </w:pPr>
            <w:r w:rsidRPr="00CB701A">
              <w:t>BĮ Piniavos mokykla-darželis, 28</w:t>
            </w:r>
          </w:p>
          <w:p w14:paraId="7287E60D" w14:textId="77777777" w:rsidR="00FA6649" w:rsidRPr="00CB701A" w:rsidRDefault="00FA6649" w:rsidP="000D6826">
            <w:pPr>
              <w:ind w:left="155" w:right="131"/>
              <w:jc w:val="both"/>
            </w:pPr>
            <w:r w:rsidRPr="00CB701A">
              <w:t>BĮ Dembavos lopšelis-darželis „Smalsutis“, 29</w:t>
            </w:r>
          </w:p>
          <w:p w14:paraId="629162E0" w14:textId="77777777" w:rsidR="00FA6649" w:rsidRPr="00CB701A" w:rsidRDefault="00FA6649" w:rsidP="000D6826">
            <w:pPr>
              <w:ind w:left="155" w:right="131"/>
              <w:jc w:val="both"/>
            </w:pPr>
            <w:r w:rsidRPr="00CB701A">
              <w:t>BĮ Krekenavos lopšelis-darželis „Sigutė“, 30</w:t>
            </w:r>
          </w:p>
          <w:p w14:paraId="7E8B29C7" w14:textId="77777777" w:rsidR="00FA6649" w:rsidRPr="00CB701A" w:rsidRDefault="00FA6649" w:rsidP="000D6826">
            <w:pPr>
              <w:ind w:left="155" w:right="131"/>
              <w:jc w:val="both"/>
            </w:pPr>
            <w:r w:rsidRPr="00CB701A">
              <w:t>BĮ Naujamiesčio lopšelis-darželis „Bitutė“, 31</w:t>
            </w:r>
          </w:p>
          <w:p w14:paraId="5A7763F4" w14:textId="77777777" w:rsidR="00410BDF" w:rsidRDefault="00410BDF" w:rsidP="000D6826">
            <w:pPr>
              <w:ind w:left="155" w:right="131"/>
              <w:jc w:val="both"/>
            </w:pPr>
            <w:r w:rsidRPr="00CB701A">
              <w:t>BĮ Ramygalos lopšelis-darželis „Gandriukas“, 33</w:t>
            </w:r>
          </w:p>
          <w:p w14:paraId="407BB0EE" w14:textId="77777777" w:rsidR="002F231A" w:rsidRPr="00CB701A" w:rsidRDefault="002F231A" w:rsidP="002F231A">
            <w:pPr>
              <w:ind w:firstLine="155"/>
              <w:jc w:val="both"/>
            </w:pPr>
            <w:r w:rsidRPr="00CB701A">
              <w:lastRenderedPageBreak/>
              <w:t>BĮ Velžio lopšelis-darželis „Šypsenėlė“, 34</w:t>
            </w:r>
          </w:p>
          <w:p w14:paraId="643F7CEA" w14:textId="77777777" w:rsidR="002F231A" w:rsidRPr="00CB701A" w:rsidRDefault="002F231A" w:rsidP="002F231A">
            <w:pPr>
              <w:ind w:firstLine="155"/>
              <w:jc w:val="both"/>
            </w:pPr>
            <w:r w:rsidRPr="00CB701A">
              <w:t>BĮ Muzikos mokykla, 35</w:t>
            </w:r>
          </w:p>
          <w:p w14:paraId="72A810C5" w14:textId="77777777" w:rsidR="002F231A" w:rsidRPr="00CB701A" w:rsidRDefault="002F231A" w:rsidP="002F231A">
            <w:pPr>
              <w:ind w:firstLine="155"/>
              <w:jc w:val="both"/>
            </w:pPr>
            <w:r w:rsidRPr="00CB701A">
              <w:t>BĮ Švietimo centras, 37</w:t>
            </w:r>
          </w:p>
          <w:p w14:paraId="349847C2" w14:textId="77777777" w:rsidR="002F231A" w:rsidRPr="00CB701A" w:rsidRDefault="002F231A" w:rsidP="002F231A">
            <w:pPr>
              <w:ind w:firstLine="155"/>
              <w:jc w:val="both"/>
            </w:pPr>
            <w:r w:rsidRPr="00CB701A">
              <w:t>BĮ Pedagoginė psichologinė tarnyba, 38</w:t>
            </w:r>
          </w:p>
          <w:p w14:paraId="5105B06C" w14:textId="77777777" w:rsidR="002F231A" w:rsidRPr="00CB701A" w:rsidRDefault="002F231A" w:rsidP="002F231A">
            <w:pPr>
              <w:ind w:firstLine="155"/>
            </w:pPr>
            <w:r w:rsidRPr="00CB701A">
              <w:t>Panevėžio rajono savivaldybės viešoji biblioteka, 41</w:t>
            </w:r>
          </w:p>
          <w:p w14:paraId="3BCEA18B" w14:textId="624DFBFE" w:rsidR="002F231A" w:rsidRPr="00CB701A" w:rsidRDefault="002F231A" w:rsidP="002F231A">
            <w:pPr>
              <w:ind w:left="155" w:right="131"/>
              <w:jc w:val="both"/>
            </w:pPr>
            <w:r w:rsidRPr="00CB701A">
              <w:t>Kultūros centrai</w:t>
            </w:r>
          </w:p>
        </w:tc>
        <w:tc>
          <w:tcPr>
            <w:tcW w:w="20" w:type="dxa"/>
            <w:tcBorders>
              <w:left w:val="single" w:sz="4" w:space="0" w:color="000000"/>
            </w:tcBorders>
          </w:tcPr>
          <w:p w14:paraId="01181ADB" w14:textId="77777777" w:rsidR="00DF46AC" w:rsidRPr="00CB701A" w:rsidRDefault="00DF46AC" w:rsidP="00E7757F">
            <w:pPr>
              <w:snapToGrid w:val="0"/>
            </w:pPr>
          </w:p>
        </w:tc>
      </w:tr>
      <w:tr w:rsidR="00CB701A" w:rsidRPr="00CB701A" w14:paraId="3F4AB782" w14:textId="77777777" w:rsidTr="002F231A">
        <w:trPr>
          <w:trHeight w:val="276"/>
        </w:trPr>
        <w:tc>
          <w:tcPr>
            <w:tcW w:w="3818" w:type="dxa"/>
            <w:gridSpan w:val="2"/>
            <w:tcBorders>
              <w:top w:val="single" w:sz="4" w:space="0" w:color="000000"/>
              <w:left w:val="single" w:sz="4" w:space="0" w:color="000000"/>
            </w:tcBorders>
          </w:tcPr>
          <w:p w14:paraId="15560F41" w14:textId="77777777" w:rsidR="00DF46AC" w:rsidRPr="00CB701A" w:rsidRDefault="00DF46AC" w:rsidP="00E7757F">
            <w:pPr>
              <w:snapToGrid w:val="0"/>
              <w:jc w:val="both"/>
              <w:rPr>
                <w:b/>
              </w:rPr>
            </w:pPr>
            <w:r w:rsidRPr="00CB701A">
              <w:rPr>
                <w:b/>
              </w:rPr>
              <w:t>Programos pavadinimas</w:t>
            </w:r>
          </w:p>
        </w:tc>
        <w:tc>
          <w:tcPr>
            <w:tcW w:w="3655" w:type="dxa"/>
            <w:tcBorders>
              <w:top w:val="single" w:sz="4" w:space="0" w:color="000000"/>
              <w:left w:val="single" w:sz="4" w:space="0" w:color="000000"/>
              <w:bottom w:val="single" w:sz="4" w:space="0" w:color="000000"/>
            </w:tcBorders>
          </w:tcPr>
          <w:p w14:paraId="2193FCAB" w14:textId="77777777" w:rsidR="00DF46AC" w:rsidRPr="00CB701A" w:rsidRDefault="00DF46AC" w:rsidP="000D6826">
            <w:pPr>
              <w:snapToGrid w:val="0"/>
              <w:ind w:left="88" w:right="111"/>
              <w:jc w:val="both"/>
              <w:rPr>
                <w:b/>
              </w:rPr>
            </w:pPr>
            <w:r w:rsidRPr="00CB701A">
              <w:rPr>
                <w:b/>
              </w:rPr>
              <w:t>Ugdymo proceso ir kokybiškos ugdymosi aplinkos užtikrinimo programa</w:t>
            </w:r>
          </w:p>
        </w:tc>
        <w:tc>
          <w:tcPr>
            <w:tcW w:w="1399" w:type="dxa"/>
            <w:gridSpan w:val="2"/>
            <w:tcBorders>
              <w:top w:val="single" w:sz="4" w:space="0" w:color="000000"/>
              <w:left w:val="single" w:sz="4" w:space="0" w:color="000000"/>
              <w:bottom w:val="single" w:sz="4" w:space="0" w:color="000000"/>
              <w:right w:val="single" w:sz="4" w:space="0" w:color="auto"/>
            </w:tcBorders>
          </w:tcPr>
          <w:p w14:paraId="4550ED9C" w14:textId="77777777" w:rsidR="00DF46AC" w:rsidRPr="00CB701A" w:rsidRDefault="00DF46AC" w:rsidP="00E7757F">
            <w:pPr>
              <w:pStyle w:val="Antrat4"/>
              <w:numPr>
                <w:ilvl w:val="0"/>
                <w:numId w:val="0"/>
              </w:numPr>
              <w:snapToGrid w:val="0"/>
              <w:jc w:val="both"/>
              <w:rPr>
                <w:rFonts w:ascii="Times New Roman" w:hAnsi="Times New Roman"/>
                <w:sz w:val="24"/>
                <w:szCs w:val="24"/>
              </w:rPr>
            </w:pPr>
            <w:r w:rsidRPr="00CB701A">
              <w:rPr>
                <w:rFonts w:ascii="Times New Roman" w:hAnsi="Times New Roman"/>
                <w:sz w:val="24"/>
                <w:szCs w:val="24"/>
              </w:rPr>
              <w:t>Kodas</w:t>
            </w:r>
          </w:p>
        </w:tc>
        <w:tc>
          <w:tcPr>
            <w:tcW w:w="1041" w:type="dxa"/>
            <w:gridSpan w:val="2"/>
            <w:tcBorders>
              <w:top w:val="single" w:sz="4" w:space="0" w:color="000000"/>
              <w:left w:val="single" w:sz="4" w:space="0" w:color="auto"/>
              <w:bottom w:val="single" w:sz="4" w:space="0" w:color="000000"/>
            </w:tcBorders>
          </w:tcPr>
          <w:p w14:paraId="4CB84A12" w14:textId="77777777" w:rsidR="00DF46AC" w:rsidRPr="00CB701A" w:rsidRDefault="00DF46AC" w:rsidP="00E7757F">
            <w:pPr>
              <w:pStyle w:val="Antrat4"/>
              <w:numPr>
                <w:ilvl w:val="0"/>
                <w:numId w:val="0"/>
              </w:numPr>
              <w:snapToGrid w:val="0"/>
              <w:rPr>
                <w:rFonts w:ascii="Times New Roman" w:hAnsi="Times New Roman"/>
                <w:sz w:val="24"/>
                <w:szCs w:val="24"/>
              </w:rPr>
            </w:pPr>
            <w:r w:rsidRPr="00CB701A">
              <w:rPr>
                <w:rFonts w:ascii="Times New Roman" w:hAnsi="Times New Roman"/>
                <w:sz w:val="24"/>
                <w:szCs w:val="24"/>
              </w:rPr>
              <w:t>02</w:t>
            </w:r>
          </w:p>
        </w:tc>
        <w:tc>
          <w:tcPr>
            <w:tcW w:w="232" w:type="dxa"/>
            <w:gridSpan w:val="2"/>
            <w:tcBorders>
              <w:left w:val="single" w:sz="4" w:space="0" w:color="000000"/>
            </w:tcBorders>
          </w:tcPr>
          <w:p w14:paraId="54FE6A8E" w14:textId="77777777" w:rsidR="00DF46AC" w:rsidRPr="00CB701A" w:rsidRDefault="00DF46AC" w:rsidP="00E7757F">
            <w:pPr>
              <w:pStyle w:val="Antrat4"/>
              <w:rPr>
                <w:rFonts w:ascii="Times New Roman" w:hAnsi="Times New Roman"/>
                <w:b w:val="0"/>
                <w:sz w:val="22"/>
                <w:szCs w:val="24"/>
                <w:lang w:val="en-GB"/>
              </w:rPr>
            </w:pPr>
          </w:p>
        </w:tc>
      </w:tr>
      <w:tr w:rsidR="00CB701A" w:rsidRPr="00CB701A" w14:paraId="20860C94" w14:textId="77777777" w:rsidTr="002F231A">
        <w:trPr>
          <w:trHeight w:val="276"/>
        </w:trPr>
        <w:tc>
          <w:tcPr>
            <w:tcW w:w="3818" w:type="dxa"/>
            <w:gridSpan w:val="2"/>
            <w:tcBorders>
              <w:top w:val="single" w:sz="4" w:space="0" w:color="000000"/>
              <w:left w:val="single" w:sz="4" w:space="0" w:color="000000"/>
            </w:tcBorders>
          </w:tcPr>
          <w:p w14:paraId="306EBB9D" w14:textId="77777777" w:rsidR="00DF46AC" w:rsidRPr="00CB701A" w:rsidRDefault="00DF46AC" w:rsidP="00E7757F">
            <w:pPr>
              <w:snapToGrid w:val="0"/>
              <w:jc w:val="both"/>
              <w:rPr>
                <w:b/>
              </w:rPr>
            </w:pPr>
            <w:r w:rsidRPr="00CB701A">
              <w:rPr>
                <w:b/>
              </w:rPr>
              <w:t>Programos parengimo argumentai</w:t>
            </w:r>
          </w:p>
        </w:tc>
        <w:tc>
          <w:tcPr>
            <w:tcW w:w="6095" w:type="dxa"/>
            <w:gridSpan w:val="5"/>
            <w:tcBorders>
              <w:top w:val="single" w:sz="4" w:space="0" w:color="000000"/>
              <w:left w:val="single" w:sz="4" w:space="0" w:color="000000"/>
              <w:bottom w:val="single" w:sz="4" w:space="0" w:color="000000"/>
            </w:tcBorders>
          </w:tcPr>
          <w:p w14:paraId="23203128" w14:textId="77777777" w:rsidR="00DF46AC" w:rsidRPr="00CB701A" w:rsidRDefault="00DF46AC" w:rsidP="000D6826">
            <w:pPr>
              <w:ind w:left="88" w:right="113"/>
              <w:jc w:val="both"/>
            </w:pPr>
            <w:r w:rsidRPr="00CB701A">
              <w:t>Lietuvos Respublikos švietimo įstatymo 58 straipsnyje apibrėžti savivaldybės atstovaujamosios institucijos įgaliojimai</w:t>
            </w:r>
            <w:r w:rsidR="009C39BB" w:rsidRPr="00CB701A">
              <w:t xml:space="preserve"> švietimo valdymo srityje</w:t>
            </w:r>
            <w:r w:rsidRPr="00CB701A">
              <w:t>: įgyvendina valstybinę švietimo politiką</w:t>
            </w:r>
            <w:r w:rsidR="00960BCC" w:rsidRPr="00CB701A">
              <w:t xml:space="preserve"> savivaldybėje, suplanuoja priemones ir projektus švietimo politikos pažangos uždaviniams įgyvendinti</w:t>
            </w:r>
            <w:r w:rsidR="0016273E" w:rsidRPr="00CB701A">
              <w:t>; steigia, reorganizuoja ir likviduoja savivaldybės administracijos švietimo padalinius;</w:t>
            </w:r>
            <w:r w:rsidRPr="00CB701A">
              <w:t xml:space="preserve"> formuoja ikimokyklinio, priešmo</w:t>
            </w:r>
            <w:r w:rsidR="00AD6783" w:rsidRPr="00CB701A">
              <w:t>kyklinio, pradinio, pagrindinio ir</w:t>
            </w:r>
            <w:r w:rsidRPr="00CB701A">
              <w:t xml:space="preserve"> vidurinio</w:t>
            </w:r>
            <w:r w:rsidR="00DA0F3C" w:rsidRPr="00CB701A">
              <w:t xml:space="preserve"> ugdymo</w:t>
            </w:r>
            <w:r w:rsidR="00894F57" w:rsidRPr="00CB701A">
              <w:t xml:space="preserve">, vaikų ir suaugusiųjų </w:t>
            </w:r>
            <w:r w:rsidRPr="00CB701A">
              <w:t>neformaliojo švietimo programas teikiančių mokyklų tinklą, sudaro sąlygas vaikų privalomajam švietimui vykdyti</w:t>
            </w:r>
            <w:r w:rsidR="009C39BB" w:rsidRPr="00CB701A">
              <w:t xml:space="preserve">; </w:t>
            </w:r>
            <w:r w:rsidR="009C39BB" w:rsidRPr="00CB701A">
              <w:rPr>
                <w:bCs/>
              </w:rPr>
              <w:t>inicijuoja, kad būtų formuojamas gyventojų poreikius atitinkantis profesinio mokymo ir suaugusiųjų švietimo teikėjų tinklas, savarankiškai formuoja neformaliojo švietimo teikėjų tinklą</w:t>
            </w:r>
            <w:r w:rsidRPr="00CB701A">
              <w:t>. Šia programa siekiama skatinti rajono bendruomenės aktyvumą, užtikrinti kokybišką ugdymo procesą ir tinkamą ugdymosi aplinką.</w:t>
            </w:r>
          </w:p>
        </w:tc>
        <w:tc>
          <w:tcPr>
            <w:tcW w:w="232" w:type="dxa"/>
            <w:gridSpan w:val="2"/>
            <w:tcBorders>
              <w:left w:val="single" w:sz="4" w:space="0" w:color="000000"/>
            </w:tcBorders>
          </w:tcPr>
          <w:p w14:paraId="250A8B13" w14:textId="77777777" w:rsidR="00DF46AC" w:rsidRPr="00CB701A" w:rsidRDefault="00DF46AC" w:rsidP="00E7757F">
            <w:pPr>
              <w:snapToGrid w:val="0"/>
              <w:rPr>
                <w:b/>
              </w:rPr>
            </w:pPr>
          </w:p>
        </w:tc>
      </w:tr>
      <w:tr w:rsidR="00CB701A" w:rsidRPr="00CB701A" w14:paraId="4CECDA22" w14:textId="77777777" w:rsidTr="002F231A">
        <w:trPr>
          <w:cantSplit/>
          <w:trHeight w:val="276"/>
        </w:trPr>
        <w:tc>
          <w:tcPr>
            <w:tcW w:w="3818" w:type="dxa"/>
            <w:gridSpan w:val="2"/>
            <w:tcBorders>
              <w:top w:val="single" w:sz="4" w:space="0" w:color="000000"/>
              <w:left w:val="single" w:sz="4" w:space="0" w:color="000000"/>
              <w:bottom w:val="single" w:sz="4" w:space="0" w:color="000000"/>
            </w:tcBorders>
          </w:tcPr>
          <w:p w14:paraId="519D57D7" w14:textId="77777777" w:rsidR="00DF46AC" w:rsidRPr="00CB701A" w:rsidRDefault="00DF46AC" w:rsidP="00E7757F">
            <w:pPr>
              <w:snapToGrid w:val="0"/>
              <w:jc w:val="both"/>
              <w:rPr>
                <w:b/>
              </w:rPr>
            </w:pPr>
            <w:r w:rsidRPr="00CB701A">
              <w:rPr>
                <w:b/>
              </w:rPr>
              <w:t>Ilgalaikis prioritetas</w:t>
            </w:r>
          </w:p>
          <w:p w14:paraId="1C3FB749" w14:textId="77777777" w:rsidR="00DF46AC" w:rsidRPr="00CB701A" w:rsidRDefault="00DF46AC" w:rsidP="00E7757F">
            <w:pPr>
              <w:jc w:val="both"/>
              <w:rPr>
                <w:b/>
              </w:rPr>
            </w:pPr>
            <w:r w:rsidRPr="00CB701A">
              <w:rPr>
                <w:b/>
              </w:rPr>
              <w:t>(pagal strateginį plėtros planą)</w:t>
            </w:r>
          </w:p>
        </w:tc>
        <w:tc>
          <w:tcPr>
            <w:tcW w:w="3655" w:type="dxa"/>
            <w:tcBorders>
              <w:top w:val="single" w:sz="4" w:space="0" w:color="000000"/>
              <w:left w:val="single" w:sz="4" w:space="0" w:color="000000"/>
              <w:bottom w:val="single" w:sz="4" w:space="0" w:color="000000"/>
            </w:tcBorders>
          </w:tcPr>
          <w:p w14:paraId="53673FBD" w14:textId="77777777" w:rsidR="00DF46AC" w:rsidRPr="00CB701A" w:rsidRDefault="00DF46AC" w:rsidP="000D6826">
            <w:pPr>
              <w:pStyle w:val="Antrat5"/>
              <w:numPr>
                <w:ilvl w:val="0"/>
                <w:numId w:val="0"/>
              </w:numPr>
              <w:tabs>
                <w:tab w:val="left" w:pos="2369"/>
              </w:tabs>
              <w:snapToGrid w:val="0"/>
              <w:ind w:left="88"/>
              <w:rPr>
                <w:rFonts w:ascii="Times New Roman" w:hAnsi="Times New Roman"/>
                <w:b w:val="0"/>
                <w:bCs w:val="0"/>
                <w:i w:val="0"/>
                <w:iCs w:val="0"/>
                <w:sz w:val="24"/>
                <w:szCs w:val="24"/>
              </w:rPr>
            </w:pPr>
            <w:r w:rsidRPr="00CB701A">
              <w:rPr>
                <w:rFonts w:ascii="Times New Roman" w:hAnsi="Times New Roman"/>
                <w:b w:val="0"/>
                <w:bCs w:val="0"/>
                <w:i w:val="0"/>
                <w:iCs w:val="0"/>
                <w:sz w:val="24"/>
                <w:szCs w:val="24"/>
              </w:rPr>
              <w:t>Išsilavinusi ir aktyvi bendruomenė</w:t>
            </w:r>
            <w:r w:rsidR="00771793" w:rsidRPr="00CB701A">
              <w:rPr>
                <w:rFonts w:ascii="Times New Roman" w:hAnsi="Times New Roman"/>
                <w:b w:val="0"/>
                <w:bCs w:val="0"/>
                <w:i w:val="0"/>
                <w:iCs w:val="0"/>
                <w:sz w:val="24"/>
                <w:szCs w:val="24"/>
              </w:rPr>
              <w:t>.</w:t>
            </w:r>
          </w:p>
        </w:tc>
        <w:tc>
          <w:tcPr>
            <w:tcW w:w="1409" w:type="dxa"/>
            <w:gridSpan w:val="3"/>
            <w:tcBorders>
              <w:top w:val="single" w:sz="4" w:space="0" w:color="000000"/>
              <w:left w:val="single" w:sz="4" w:space="0" w:color="000000"/>
              <w:bottom w:val="single" w:sz="4" w:space="0" w:color="000000"/>
              <w:right w:val="single" w:sz="4" w:space="0" w:color="auto"/>
            </w:tcBorders>
          </w:tcPr>
          <w:p w14:paraId="3B0515CB" w14:textId="77777777" w:rsidR="00DF46AC" w:rsidRPr="00CB701A" w:rsidRDefault="00DF46AC" w:rsidP="00E7757F">
            <w:pPr>
              <w:pStyle w:val="Antrat5"/>
              <w:numPr>
                <w:ilvl w:val="0"/>
                <w:numId w:val="0"/>
              </w:numPr>
              <w:tabs>
                <w:tab w:val="left" w:pos="3393"/>
              </w:tabs>
              <w:snapToGrid w:val="0"/>
              <w:ind w:left="34"/>
              <w:jc w:val="both"/>
              <w:rPr>
                <w:rFonts w:ascii="Times New Roman" w:hAnsi="Times New Roman"/>
                <w:bCs w:val="0"/>
                <w:i w:val="0"/>
                <w:iCs w:val="0"/>
                <w:sz w:val="24"/>
                <w:szCs w:val="24"/>
              </w:rPr>
            </w:pPr>
            <w:r w:rsidRPr="00CB701A">
              <w:rPr>
                <w:rFonts w:ascii="Times New Roman" w:hAnsi="Times New Roman"/>
                <w:bCs w:val="0"/>
                <w:i w:val="0"/>
                <w:iCs w:val="0"/>
                <w:sz w:val="24"/>
                <w:szCs w:val="24"/>
              </w:rPr>
              <w:t>Kodas</w:t>
            </w:r>
          </w:p>
        </w:tc>
        <w:tc>
          <w:tcPr>
            <w:tcW w:w="1031" w:type="dxa"/>
            <w:tcBorders>
              <w:top w:val="single" w:sz="4" w:space="0" w:color="000000"/>
              <w:left w:val="single" w:sz="4" w:space="0" w:color="auto"/>
              <w:bottom w:val="single" w:sz="4" w:space="0" w:color="000000"/>
            </w:tcBorders>
          </w:tcPr>
          <w:p w14:paraId="4D21E84F" w14:textId="77777777" w:rsidR="00DF46AC" w:rsidRPr="00CB701A" w:rsidRDefault="00DF46AC" w:rsidP="00E7757F">
            <w:pPr>
              <w:pStyle w:val="Antrat5"/>
              <w:numPr>
                <w:ilvl w:val="0"/>
                <w:numId w:val="0"/>
              </w:numPr>
              <w:tabs>
                <w:tab w:val="left" w:pos="3393"/>
              </w:tabs>
              <w:snapToGrid w:val="0"/>
              <w:jc w:val="center"/>
              <w:rPr>
                <w:rFonts w:ascii="Times New Roman" w:hAnsi="Times New Roman"/>
                <w:bCs w:val="0"/>
                <w:i w:val="0"/>
                <w:iCs w:val="0"/>
                <w:sz w:val="24"/>
                <w:szCs w:val="24"/>
              </w:rPr>
            </w:pPr>
            <w:r w:rsidRPr="00CB701A">
              <w:rPr>
                <w:rFonts w:ascii="Times New Roman" w:hAnsi="Times New Roman"/>
                <w:bCs w:val="0"/>
                <w:i w:val="0"/>
                <w:iCs w:val="0"/>
                <w:sz w:val="24"/>
                <w:szCs w:val="24"/>
              </w:rPr>
              <w:t>I</w:t>
            </w:r>
          </w:p>
        </w:tc>
        <w:tc>
          <w:tcPr>
            <w:tcW w:w="232" w:type="dxa"/>
            <w:gridSpan w:val="2"/>
            <w:tcBorders>
              <w:left w:val="single" w:sz="4" w:space="0" w:color="000000"/>
            </w:tcBorders>
          </w:tcPr>
          <w:p w14:paraId="28D9F731" w14:textId="77777777" w:rsidR="00DF46AC" w:rsidRPr="00CB701A" w:rsidRDefault="00DF46AC" w:rsidP="00E7757F">
            <w:pPr>
              <w:pStyle w:val="Antrat5"/>
              <w:rPr>
                <w:rFonts w:ascii="Times New Roman" w:hAnsi="Times New Roman"/>
                <w:bCs w:val="0"/>
                <w:i w:val="0"/>
                <w:iCs w:val="0"/>
                <w:sz w:val="22"/>
                <w:szCs w:val="24"/>
                <w:lang w:val="en-GB"/>
              </w:rPr>
            </w:pPr>
          </w:p>
        </w:tc>
      </w:tr>
      <w:tr w:rsidR="00CB701A" w:rsidRPr="00CB701A" w14:paraId="12DF5648" w14:textId="77777777" w:rsidTr="002F231A">
        <w:trPr>
          <w:cantSplit/>
          <w:trHeight w:val="276"/>
        </w:trPr>
        <w:tc>
          <w:tcPr>
            <w:tcW w:w="3818" w:type="dxa"/>
            <w:gridSpan w:val="2"/>
            <w:tcBorders>
              <w:top w:val="single" w:sz="4" w:space="0" w:color="000000"/>
              <w:left w:val="single" w:sz="4" w:space="0" w:color="000000"/>
              <w:bottom w:val="single" w:sz="4" w:space="0" w:color="000000"/>
            </w:tcBorders>
          </w:tcPr>
          <w:p w14:paraId="35792132" w14:textId="77777777" w:rsidR="00DF46AC" w:rsidRPr="00CB701A" w:rsidRDefault="00DF46AC" w:rsidP="00E95FA8">
            <w:pPr>
              <w:snapToGrid w:val="0"/>
              <w:rPr>
                <w:b/>
              </w:rPr>
            </w:pPr>
            <w:r w:rsidRPr="00CB701A">
              <w:rPr>
                <w:b/>
              </w:rPr>
              <w:t>Šia programa įgyvendinamas strateginis tikslas:</w:t>
            </w:r>
          </w:p>
        </w:tc>
        <w:tc>
          <w:tcPr>
            <w:tcW w:w="3655" w:type="dxa"/>
            <w:tcBorders>
              <w:top w:val="single" w:sz="4" w:space="0" w:color="000000"/>
              <w:left w:val="single" w:sz="4" w:space="0" w:color="000000"/>
              <w:bottom w:val="single" w:sz="4" w:space="0" w:color="000000"/>
            </w:tcBorders>
          </w:tcPr>
          <w:p w14:paraId="02FB42A6" w14:textId="77777777" w:rsidR="00DF46AC" w:rsidRPr="00CB701A" w:rsidRDefault="00DF46AC" w:rsidP="000D6826">
            <w:pPr>
              <w:snapToGrid w:val="0"/>
              <w:ind w:left="88" w:right="110"/>
              <w:jc w:val="both"/>
            </w:pPr>
            <w:r w:rsidRPr="00CB701A">
              <w:t>Skatinti rajono bendruomenės aktyvumą ir sąmoningumą</w:t>
            </w:r>
            <w:r w:rsidR="00771793" w:rsidRPr="00CB701A">
              <w:t>.</w:t>
            </w:r>
          </w:p>
        </w:tc>
        <w:tc>
          <w:tcPr>
            <w:tcW w:w="1399" w:type="dxa"/>
            <w:gridSpan w:val="2"/>
            <w:tcBorders>
              <w:top w:val="single" w:sz="4" w:space="0" w:color="000000"/>
              <w:left w:val="single" w:sz="4" w:space="0" w:color="000000"/>
              <w:bottom w:val="single" w:sz="4" w:space="0" w:color="000000"/>
              <w:right w:val="single" w:sz="4" w:space="0" w:color="auto"/>
            </w:tcBorders>
          </w:tcPr>
          <w:p w14:paraId="7C3898B7" w14:textId="77777777" w:rsidR="00DF46AC" w:rsidRPr="00CB701A" w:rsidRDefault="00DF46AC" w:rsidP="00E95FA8">
            <w:pPr>
              <w:pStyle w:val="Antrat4"/>
              <w:numPr>
                <w:ilvl w:val="0"/>
                <w:numId w:val="0"/>
              </w:numPr>
              <w:tabs>
                <w:tab w:val="left" w:pos="3325"/>
              </w:tabs>
              <w:snapToGrid w:val="0"/>
              <w:jc w:val="left"/>
              <w:rPr>
                <w:rFonts w:ascii="Times New Roman" w:hAnsi="Times New Roman"/>
                <w:sz w:val="24"/>
                <w:szCs w:val="24"/>
              </w:rPr>
            </w:pPr>
            <w:r w:rsidRPr="00CB701A">
              <w:rPr>
                <w:rFonts w:ascii="Times New Roman" w:hAnsi="Times New Roman"/>
                <w:sz w:val="24"/>
                <w:szCs w:val="24"/>
              </w:rPr>
              <w:t>Kodas</w:t>
            </w:r>
          </w:p>
        </w:tc>
        <w:tc>
          <w:tcPr>
            <w:tcW w:w="1041" w:type="dxa"/>
            <w:gridSpan w:val="2"/>
            <w:tcBorders>
              <w:top w:val="single" w:sz="4" w:space="0" w:color="000000"/>
              <w:left w:val="single" w:sz="4" w:space="0" w:color="auto"/>
              <w:bottom w:val="single" w:sz="4" w:space="0" w:color="000000"/>
            </w:tcBorders>
          </w:tcPr>
          <w:p w14:paraId="2247B073" w14:textId="77777777" w:rsidR="00DF46AC" w:rsidRPr="00CB701A" w:rsidRDefault="00DF46AC" w:rsidP="00CA0787">
            <w:pPr>
              <w:pStyle w:val="Antrat4"/>
              <w:numPr>
                <w:ilvl w:val="0"/>
                <w:numId w:val="0"/>
              </w:numPr>
              <w:tabs>
                <w:tab w:val="left" w:pos="3325"/>
              </w:tabs>
              <w:snapToGrid w:val="0"/>
              <w:rPr>
                <w:rFonts w:ascii="Times New Roman" w:hAnsi="Times New Roman"/>
                <w:sz w:val="24"/>
                <w:szCs w:val="24"/>
              </w:rPr>
            </w:pPr>
            <w:r w:rsidRPr="00CB701A">
              <w:rPr>
                <w:rFonts w:ascii="Times New Roman" w:hAnsi="Times New Roman"/>
                <w:sz w:val="24"/>
                <w:szCs w:val="24"/>
              </w:rPr>
              <w:t>01</w:t>
            </w:r>
          </w:p>
        </w:tc>
        <w:tc>
          <w:tcPr>
            <w:tcW w:w="232" w:type="dxa"/>
            <w:gridSpan w:val="2"/>
            <w:tcBorders>
              <w:left w:val="single" w:sz="4" w:space="0" w:color="000000"/>
            </w:tcBorders>
          </w:tcPr>
          <w:p w14:paraId="33490205" w14:textId="77777777" w:rsidR="00DF46AC" w:rsidRPr="00CB701A" w:rsidRDefault="00DF46AC" w:rsidP="00E95FA8">
            <w:pPr>
              <w:pStyle w:val="Antrat4"/>
              <w:jc w:val="left"/>
              <w:rPr>
                <w:rFonts w:ascii="Times New Roman" w:hAnsi="Times New Roman"/>
                <w:b w:val="0"/>
                <w:sz w:val="22"/>
                <w:szCs w:val="24"/>
                <w:lang w:val="en-GB"/>
              </w:rPr>
            </w:pPr>
          </w:p>
        </w:tc>
      </w:tr>
      <w:tr w:rsidR="00CB701A" w:rsidRPr="00CB701A" w14:paraId="21BEB8CD" w14:textId="77777777" w:rsidTr="002F231A">
        <w:trPr>
          <w:cantSplit/>
          <w:trHeight w:val="276"/>
        </w:trPr>
        <w:tc>
          <w:tcPr>
            <w:tcW w:w="3818" w:type="dxa"/>
            <w:gridSpan w:val="2"/>
            <w:tcBorders>
              <w:top w:val="single" w:sz="4" w:space="0" w:color="000000"/>
              <w:left w:val="single" w:sz="4" w:space="0" w:color="000000"/>
              <w:bottom w:val="single" w:sz="4" w:space="0" w:color="000000"/>
            </w:tcBorders>
          </w:tcPr>
          <w:p w14:paraId="1CFDC12E" w14:textId="77777777" w:rsidR="00DF46AC" w:rsidRPr="00CB701A" w:rsidRDefault="00DF46AC" w:rsidP="00E7757F">
            <w:pPr>
              <w:snapToGrid w:val="0"/>
              <w:jc w:val="both"/>
              <w:rPr>
                <w:b/>
              </w:rPr>
            </w:pPr>
            <w:r w:rsidRPr="00CB701A">
              <w:rPr>
                <w:b/>
              </w:rPr>
              <w:t>Programos tikslas</w:t>
            </w:r>
          </w:p>
        </w:tc>
        <w:tc>
          <w:tcPr>
            <w:tcW w:w="3655" w:type="dxa"/>
            <w:tcBorders>
              <w:top w:val="single" w:sz="4" w:space="0" w:color="000000"/>
              <w:left w:val="single" w:sz="4" w:space="0" w:color="000000"/>
              <w:bottom w:val="single" w:sz="4" w:space="0" w:color="000000"/>
            </w:tcBorders>
          </w:tcPr>
          <w:p w14:paraId="4DE8BDF4" w14:textId="77777777" w:rsidR="00DF46AC" w:rsidRPr="00CB701A" w:rsidRDefault="00C2653C" w:rsidP="000D6826">
            <w:pPr>
              <w:keepNext/>
              <w:shd w:val="clear" w:color="auto" w:fill="FFFFFF"/>
              <w:snapToGrid w:val="0"/>
              <w:ind w:left="88" w:right="113"/>
              <w:jc w:val="both"/>
            </w:pPr>
            <w:r w:rsidRPr="00CB701A">
              <w:t>Užtikrinti sklandų formalųjį ir neformalųjį vaikų bei suaugusiųjų švietimą.</w:t>
            </w:r>
          </w:p>
        </w:tc>
        <w:tc>
          <w:tcPr>
            <w:tcW w:w="1399" w:type="dxa"/>
            <w:gridSpan w:val="2"/>
            <w:tcBorders>
              <w:top w:val="single" w:sz="4" w:space="0" w:color="000000"/>
              <w:left w:val="single" w:sz="4" w:space="0" w:color="000000"/>
              <w:bottom w:val="single" w:sz="4" w:space="0" w:color="000000"/>
              <w:right w:val="single" w:sz="4" w:space="0" w:color="auto"/>
            </w:tcBorders>
          </w:tcPr>
          <w:p w14:paraId="74CC14FA" w14:textId="77777777" w:rsidR="00DF46AC" w:rsidRPr="00CB701A" w:rsidRDefault="00DF46AC" w:rsidP="00CA0787">
            <w:pPr>
              <w:pStyle w:val="Antrat1"/>
              <w:numPr>
                <w:ilvl w:val="0"/>
                <w:numId w:val="0"/>
              </w:numPr>
              <w:snapToGrid w:val="0"/>
              <w:jc w:val="both"/>
              <w:rPr>
                <w:rFonts w:ascii="Times New Roman" w:hAnsi="Times New Roman"/>
                <w:bCs w:val="0"/>
                <w:kern w:val="0"/>
                <w:sz w:val="24"/>
                <w:szCs w:val="20"/>
              </w:rPr>
            </w:pPr>
            <w:r w:rsidRPr="00CB701A">
              <w:rPr>
                <w:rFonts w:ascii="Times New Roman" w:hAnsi="Times New Roman"/>
                <w:bCs w:val="0"/>
                <w:kern w:val="0"/>
                <w:sz w:val="24"/>
                <w:szCs w:val="20"/>
              </w:rPr>
              <w:t>Kodas</w:t>
            </w:r>
          </w:p>
        </w:tc>
        <w:tc>
          <w:tcPr>
            <w:tcW w:w="1041" w:type="dxa"/>
            <w:gridSpan w:val="2"/>
            <w:tcBorders>
              <w:top w:val="single" w:sz="4" w:space="0" w:color="000000"/>
              <w:left w:val="single" w:sz="4" w:space="0" w:color="auto"/>
              <w:bottom w:val="single" w:sz="4" w:space="0" w:color="000000"/>
            </w:tcBorders>
          </w:tcPr>
          <w:p w14:paraId="544DA4C5" w14:textId="77777777" w:rsidR="00DF46AC" w:rsidRPr="00CB701A" w:rsidRDefault="00DF46AC" w:rsidP="00845969">
            <w:pPr>
              <w:pStyle w:val="Antrat1"/>
              <w:numPr>
                <w:ilvl w:val="0"/>
                <w:numId w:val="0"/>
              </w:numPr>
              <w:snapToGrid w:val="0"/>
              <w:rPr>
                <w:rFonts w:ascii="Times New Roman" w:hAnsi="Times New Roman"/>
                <w:bCs w:val="0"/>
                <w:kern w:val="0"/>
                <w:sz w:val="24"/>
                <w:szCs w:val="20"/>
              </w:rPr>
            </w:pPr>
            <w:r w:rsidRPr="00CB701A">
              <w:rPr>
                <w:rFonts w:ascii="Times New Roman" w:hAnsi="Times New Roman"/>
                <w:bCs w:val="0"/>
                <w:kern w:val="0"/>
                <w:sz w:val="24"/>
                <w:szCs w:val="20"/>
              </w:rPr>
              <w:t>01</w:t>
            </w:r>
          </w:p>
        </w:tc>
        <w:tc>
          <w:tcPr>
            <w:tcW w:w="232" w:type="dxa"/>
            <w:gridSpan w:val="2"/>
            <w:tcBorders>
              <w:left w:val="single" w:sz="4" w:space="0" w:color="000000"/>
            </w:tcBorders>
          </w:tcPr>
          <w:p w14:paraId="41B6ED69" w14:textId="77777777" w:rsidR="00DF46AC" w:rsidRPr="00CB701A" w:rsidRDefault="00DF46AC" w:rsidP="00E7757F">
            <w:pPr>
              <w:pStyle w:val="Antrat1"/>
              <w:rPr>
                <w:rFonts w:ascii="HelveticaLT" w:hAnsi="HelveticaLT"/>
                <w:bCs w:val="0"/>
                <w:kern w:val="0"/>
                <w:sz w:val="28"/>
                <w:szCs w:val="20"/>
              </w:rPr>
            </w:pPr>
          </w:p>
        </w:tc>
      </w:tr>
      <w:tr w:rsidR="00CB701A" w:rsidRPr="00CB701A" w14:paraId="4E77FA9C" w14:textId="77777777" w:rsidTr="002F231A">
        <w:trPr>
          <w:trHeight w:val="699"/>
        </w:trPr>
        <w:tc>
          <w:tcPr>
            <w:tcW w:w="9913" w:type="dxa"/>
            <w:gridSpan w:val="7"/>
            <w:tcBorders>
              <w:top w:val="single" w:sz="4" w:space="0" w:color="000000"/>
              <w:left w:val="single" w:sz="4" w:space="0" w:color="000000"/>
              <w:bottom w:val="single" w:sz="4" w:space="0" w:color="000000"/>
            </w:tcBorders>
          </w:tcPr>
          <w:p w14:paraId="2CC45A47" w14:textId="705089AC" w:rsidR="00DF46AC" w:rsidRPr="00E97EF3" w:rsidRDefault="00DF46AC" w:rsidP="00E7757F">
            <w:pPr>
              <w:pStyle w:val="Pagrindinistekstas"/>
              <w:snapToGrid w:val="0"/>
              <w:ind w:firstLine="699"/>
              <w:jc w:val="both"/>
              <w:rPr>
                <w:b/>
                <w:szCs w:val="24"/>
                <w:lang w:val="lt-LT"/>
              </w:rPr>
            </w:pPr>
            <w:r w:rsidRPr="00E97EF3">
              <w:rPr>
                <w:b/>
                <w:szCs w:val="24"/>
                <w:lang w:val="lt-LT"/>
              </w:rPr>
              <w:t>Tikslo įgyvendinimo aprašymas</w:t>
            </w:r>
            <w:r w:rsidR="00792D5C">
              <w:rPr>
                <w:b/>
                <w:szCs w:val="24"/>
                <w:lang w:val="lt-LT"/>
              </w:rPr>
              <w:t>:</w:t>
            </w:r>
          </w:p>
          <w:p w14:paraId="03C82C6A" w14:textId="77777777" w:rsidR="00DF46AC" w:rsidRPr="00473937" w:rsidRDefault="00DF46AC" w:rsidP="00E7757F">
            <w:pPr>
              <w:ind w:firstLine="699"/>
              <w:jc w:val="both"/>
            </w:pPr>
            <w:r w:rsidRPr="00473937">
              <w:t>Tikslui įgyvendinti numatomi šie uždaviniai:</w:t>
            </w:r>
          </w:p>
          <w:p w14:paraId="315C9116" w14:textId="77777777" w:rsidR="00DF46AC" w:rsidRPr="00473937" w:rsidRDefault="00DF46AC" w:rsidP="00E7757F">
            <w:pPr>
              <w:ind w:firstLine="699"/>
              <w:jc w:val="both"/>
            </w:pPr>
          </w:p>
          <w:p w14:paraId="4736C3C5" w14:textId="77777777" w:rsidR="00DF46AC" w:rsidRPr="00473937" w:rsidRDefault="007272B2" w:rsidP="00DA18F3">
            <w:pPr>
              <w:ind w:left="138" w:firstLine="561"/>
              <w:jc w:val="both"/>
              <w:rPr>
                <w:b/>
              </w:rPr>
            </w:pPr>
            <w:r w:rsidRPr="00473937">
              <w:rPr>
                <w:b/>
              </w:rPr>
              <w:t>0</w:t>
            </w:r>
            <w:r w:rsidR="00DF46AC" w:rsidRPr="00473937">
              <w:rPr>
                <w:b/>
              </w:rPr>
              <w:t>1 uždavinys. Sudaryti sąlygas ugdyti vaikus ikimokyklinio ugdymo įstaigose.</w:t>
            </w:r>
          </w:p>
          <w:p w14:paraId="1B01410C" w14:textId="77777777" w:rsidR="00DF46AC" w:rsidRPr="00473937" w:rsidRDefault="00DF46AC" w:rsidP="00DA18F3">
            <w:pPr>
              <w:ind w:left="138" w:right="148" w:firstLine="561"/>
              <w:jc w:val="both"/>
              <w:rPr>
                <w:shd w:val="clear" w:color="auto" w:fill="FFFFFF"/>
              </w:rPr>
            </w:pPr>
            <w:r w:rsidRPr="00473937">
              <w:rPr>
                <w:shd w:val="clear" w:color="auto" w:fill="FFFFFF"/>
              </w:rPr>
              <w:t>Ikimokyklinio ugdymo paskirtis – padėti vaikui tenkinti prigimtinius, kultūros, taip pat ir etninius, socialinius, pažintinius poreikius. Švietimo</w:t>
            </w:r>
            <w:r w:rsidR="009C39BB" w:rsidRPr="00473937">
              <w:rPr>
                <w:shd w:val="clear" w:color="auto" w:fill="FFFFFF"/>
              </w:rPr>
              <w:t>,</w:t>
            </w:r>
            <w:r w:rsidRPr="00473937">
              <w:rPr>
                <w:shd w:val="clear" w:color="auto" w:fill="FFFFFF"/>
              </w:rPr>
              <w:t xml:space="preserve"> mokslo </w:t>
            </w:r>
            <w:r w:rsidR="009C39BB" w:rsidRPr="00473937">
              <w:rPr>
                <w:shd w:val="clear" w:color="auto" w:fill="FFFFFF"/>
              </w:rPr>
              <w:t xml:space="preserve">ir sporto </w:t>
            </w:r>
            <w:r w:rsidRPr="00473937">
              <w:rPr>
                <w:shd w:val="clear" w:color="auto" w:fill="FFFFFF"/>
              </w:rPr>
              <w:t xml:space="preserve">ministro, socialinės apsaugos ir darbo ministro nustatyta tvarka vaikui ikimokyklinis ugdymas gali būti privalomas, vaikui ir jo tėvams (globėjams) gali būti teikiama kompleksinė pagalba. Priešmokyklinis ugdymas </w:t>
            </w:r>
            <w:r w:rsidR="00086AA2" w:rsidRPr="00473937">
              <w:rPr>
                <w:shd w:val="clear" w:color="auto" w:fill="FFFFFF"/>
              </w:rPr>
              <w:t xml:space="preserve">yra </w:t>
            </w:r>
            <w:r w:rsidRPr="00473937">
              <w:rPr>
                <w:shd w:val="clear" w:color="auto" w:fill="FFFFFF"/>
              </w:rPr>
              <w:t>privalomas.</w:t>
            </w:r>
            <w:r w:rsidR="00830192" w:rsidRPr="00473937">
              <w:rPr>
                <w:shd w:val="clear" w:color="auto" w:fill="FFFFFF"/>
              </w:rPr>
              <w:t xml:space="preserve"> Esant poreikiui, Raguvos gimnazijos ikimokyklinio ugdymo skyrius „Skruzdėliukas“ padeda tėvams (globėjams, rūpintojams) organizuoti vaikų ugdymą (ugdymąsi) šeimoje pagal priešmokyklinio ugdymo bendrąją programą.</w:t>
            </w:r>
          </w:p>
          <w:p w14:paraId="1A293317" w14:textId="78BA2B07" w:rsidR="0039053A" w:rsidRPr="00473937" w:rsidRDefault="007F3EE6" w:rsidP="00DA18F3">
            <w:pPr>
              <w:ind w:left="138" w:right="148" w:firstLine="561"/>
              <w:jc w:val="both"/>
              <w:rPr>
                <w:shd w:val="clear" w:color="auto" w:fill="FFFFFF"/>
              </w:rPr>
            </w:pPr>
            <w:r w:rsidRPr="00473937">
              <w:rPr>
                <w:shd w:val="clear" w:color="auto" w:fill="FFFFFF"/>
              </w:rPr>
              <w:t>M</w:t>
            </w:r>
            <w:r w:rsidR="0039053A" w:rsidRPr="00473937">
              <w:rPr>
                <w:shd w:val="clear" w:color="auto" w:fill="FFFFFF"/>
              </w:rPr>
              <w:t xml:space="preserve">aitinimo organizavimo </w:t>
            </w:r>
            <w:r w:rsidRPr="00473937">
              <w:rPr>
                <w:shd w:val="clear" w:color="auto" w:fill="FFFFFF"/>
              </w:rPr>
              <w:t xml:space="preserve">Panevėžio rajono ugdymo įstaigose </w:t>
            </w:r>
            <w:r w:rsidR="0039053A" w:rsidRPr="00473937">
              <w:rPr>
                <w:shd w:val="clear" w:color="auto" w:fill="FFFFFF"/>
              </w:rPr>
              <w:t>tvarkos apraš</w:t>
            </w:r>
            <w:r w:rsidR="009C39BB" w:rsidRPr="00473937">
              <w:rPr>
                <w:shd w:val="clear" w:color="auto" w:fill="FFFFFF"/>
              </w:rPr>
              <w:t>e</w:t>
            </w:r>
            <w:r w:rsidR="0039053A" w:rsidRPr="00473937">
              <w:rPr>
                <w:shd w:val="clear" w:color="auto" w:fill="FFFFFF"/>
              </w:rPr>
              <w:t>, patvirtinta</w:t>
            </w:r>
            <w:r w:rsidR="009C39BB" w:rsidRPr="00473937">
              <w:rPr>
                <w:shd w:val="clear" w:color="auto" w:fill="FFFFFF"/>
              </w:rPr>
              <w:t>me</w:t>
            </w:r>
            <w:r w:rsidR="0039053A" w:rsidRPr="00473937">
              <w:rPr>
                <w:shd w:val="clear" w:color="auto" w:fill="FFFFFF"/>
              </w:rPr>
              <w:t xml:space="preserve"> </w:t>
            </w:r>
            <w:r w:rsidRPr="00473937">
              <w:rPr>
                <w:shd w:val="clear" w:color="auto" w:fill="FFFFFF"/>
              </w:rPr>
              <w:t xml:space="preserve">Panevėžio rajono savivaldybės tarybos </w:t>
            </w:r>
            <w:r w:rsidR="0039053A" w:rsidRPr="00473937">
              <w:rPr>
                <w:shd w:val="clear" w:color="auto" w:fill="FFFFFF"/>
              </w:rPr>
              <w:t>201</w:t>
            </w:r>
            <w:r w:rsidRPr="00473937">
              <w:rPr>
                <w:shd w:val="clear" w:color="auto" w:fill="FFFFFF"/>
              </w:rPr>
              <w:t>8</w:t>
            </w:r>
            <w:r w:rsidR="0039053A" w:rsidRPr="00473937">
              <w:rPr>
                <w:shd w:val="clear" w:color="auto" w:fill="FFFFFF"/>
              </w:rPr>
              <w:t xml:space="preserve"> m. </w:t>
            </w:r>
            <w:r w:rsidRPr="00473937">
              <w:rPr>
                <w:shd w:val="clear" w:color="auto" w:fill="FFFFFF"/>
              </w:rPr>
              <w:t>spal</w:t>
            </w:r>
            <w:r w:rsidR="0039053A" w:rsidRPr="00473937">
              <w:rPr>
                <w:shd w:val="clear" w:color="auto" w:fill="FFFFFF"/>
              </w:rPr>
              <w:t xml:space="preserve">io </w:t>
            </w:r>
            <w:r w:rsidRPr="00473937">
              <w:rPr>
                <w:shd w:val="clear" w:color="auto" w:fill="FFFFFF"/>
              </w:rPr>
              <w:t>3</w:t>
            </w:r>
            <w:r w:rsidR="0039053A" w:rsidRPr="00473937">
              <w:rPr>
                <w:shd w:val="clear" w:color="auto" w:fill="FFFFFF"/>
              </w:rPr>
              <w:t xml:space="preserve">1 d. </w:t>
            </w:r>
            <w:r w:rsidRPr="00473937">
              <w:rPr>
                <w:shd w:val="clear" w:color="auto" w:fill="FFFFFF"/>
              </w:rPr>
              <w:t>sprendimu Nr. T-208,</w:t>
            </w:r>
            <w:r w:rsidR="0039053A" w:rsidRPr="00473937">
              <w:rPr>
                <w:shd w:val="clear" w:color="auto" w:fill="FFFFFF"/>
              </w:rPr>
              <w:t xml:space="preserve"> nurodo</w:t>
            </w:r>
            <w:r w:rsidR="009C39BB" w:rsidRPr="00473937">
              <w:rPr>
                <w:shd w:val="clear" w:color="auto" w:fill="FFFFFF"/>
              </w:rPr>
              <w:t>ma</w:t>
            </w:r>
            <w:r w:rsidR="0039053A" w:rsidRPr="00473937">
              <w:rPr>
                <w:shd w:val="clear" w:color="auto" w:fill="FFFFFF"/>
              </w:rPr>
              <w:t>, ka</w:t>
            </w:r>
            <w:r w:rsidR="009C39BB" w:rsidRPr="00473937">
              <w:rPr>
                <w:shd w:val="clear" w:color="auto" w:fill="FFFFFF"/>
              </w:rPr>
              <w:t>d</w:t>
            </w:r>
            <w:r w:rsidR="0039053A" w:rsidRPr="00473937">
              <w:rPr>
                <w:shd w:val="clear" w:color="auto" w:fill="FFFFFF"/>
              </w:rPr>
              <w:t xml:space="preserve"> </w:t>
            </w:r>
            <w:r w:rsidR="004F51B0" w:rsidRPr="00473937">
              <w:rPr>
                <w:shd w:val="clear" w:color="auto" w:fill="FFFFFF"/>
              </w:rPr>
              <w:t xml:space="preserve">ne mažiau </w:t>
            </w:r>
            <w:r w:rsidR="008E485F">
              <w:rPr>
                <w:shd w:val="clear" w:color="auto" w:fill="FFFFFF"/>
              </w:rPr>
              <w:t>nei</w:t>
            </w:r>
            <w:r w:rsidR="004F51B0" w:rsidRPr="00473937">
              <w:rPr>
                <w:shd w:val="clear" w:color="auto" w:fill="FFFFFF"/>
              </w:rPr>
              <w:t xml:space="preserve"> 30 proc. pirkimų</w:t>
            </w:r>
            <w:r w:rsidR="00E11B05" w:rsidRPr="00473937">
              <w:rPr>
                <w:shd w:val="clear" w:color="auto" w:fill="FFFFFF"/>
              </w:rPr>
              <w:t xml:space="preserve"> vertės sudarytų ekologiški produktai</w:t>
            </w:r>
            <w:r w:rsidR="009D24F7" w:rsidRPr="00473937">
              <w:rPr>
                <w:shd w:val="clear" w:color="auto" w:fill="FFFFFF"/>
              </w:rPr>
              <w:t>.</w:t>
            </w:r>
            <w:r w:rsidR="0020024C" w:rsidRPr="00473937">
              <w:rPr>
                <w:shd w:val="clear" w:color="auto" w:fill="FFFFFF"/>
              </w:rPr>
              <w:t xml:space="preserve"> </w:t>
            </w:r>
            <w:r w:rsidR="00E16C67" w:rsidRPr="00473937">
              <w:t>Krekenavos lopšelis-darželis „Sigutė“, Naujamiesčio lopšelis-darželis „Bitutė“,</w:t>
            </w:r>
            <w:r w:rsidR="00E246B9" w:rsidRPr="00473937">
              <w:t xml:space="preserve"> </w:t>
            </w:r>
            <w:r w:rsidR="009D24F7" w:rsidRPr="00473937">
              <w:t>Ramygalos l</w:t>
            </w:r>
            <w:r w:rsidR="006C0274" w:rsidRPr="00473937">
              <w:t>opšelis-darželis „Gandriukas“,</w:t>
            </w:r>
            <w:r w:rsidR="009D24F7" w:rsidRPr="00473937">
              <w:t xml:space="preserve"> </w:t>
            </w:r>
            <w:r w:rsidR="006C0274" w:rsidRPr="00473937">
              <w:t>Velžio lopšelis-darželis „Šypsenėlė“</w:t>
            </w:r>
            <w:r w:rsidR="0033511F" w:rsidRPr="00473937">
              <w:t xml:space="preserve"> ir Dembavos lopšelis-darželis „Smalsutis“ </w:t>
            </w:r>
            <w:r w:rsidR="009D24F7" w:rsidRPr="00473937">
              <w:t>– paramos gavėjai už ekologiškų ir pagal nacionalinę žemės ūkio ir maisto kokybės sistemą pagamintų maisto produktų vartojimo skatinimą ikimokyklinio ugdymo įstaigose.</w:t>
            </w:r>
            <w:r w:rsidR="003940E3" w:rsidRPr="00473937">
              <w:rPr>
                <w:shd w:val="clear" w:color="auto" w:fill="FFFFFF"/>
              </w:rPr>
              <w:t xml:space="preserve"> </w:t>
            </w:r>
            <w:r w:rsidR="00F229D6" w:rsidRPr="00473937">
              <w:rPr>
                <w:shd w:val="clear" w:color="auto" w:fill="FFFFFF"/>
              </w:rPr>
              <w:t xml:space="preserve">Šie lopšeliai-darželiai </w:t>
            </w:r>
            <w:r w:rsidR="00F56757" w:rsidRPr="00473937">
              <w:rPr>
                <w:shd w:val="clear" w:color="auto" w:fill="FFFFFF"/>
              </w:rPr>
              <w:t>perka</w:t>
            </w:r>
            <w:r w:rsidR="00F229D6" w:rsidRPr="00473937">
              <w:rPr>
                <w:shd w:val="clear" w:color="auto" w:fill="FFFFFF"/>
              </w:rPr>
              <w:t xml:space="preserve"> </w:t>
            </w:r>
            <w:r w:rsidR="005D49A0" w:rsidRPr="00473937">
              <w:rPr>
                <w:shd w:val="clear" w:color="auto" w:fill="FFFFFF"/>
              </w:rPr>
              <w:t xml:space="preserve">ekologiškus produktus, kurie sudaro </w:t>
            </w:r>
            <w:r w:rsidR="00F229D6" w:rsidRPr="00473937">
              <w:rPr>
                <w:shd w:val="clear" w:color="auto" w:fill="FFFFFF"/>
              </w:rPr>
              <w:t>60 proc.</w:t>
            </w:r>
            <w:r w:rsidR="005D49A0" w:rsidRPr="00473937">
              <w:rPr>
                <w:shd w:val="clear" w:color="auto" w:fill="FFFFFF"/>
              </w:rPr>
              <w:t xml:space="preserve"> ir daugiau</w:t>
            </w:r>
            <w:r w:rsidR="00F229D6" w:rsidRPr="00473937">
              <w:rPr>
                <w:shd w:val="clear" w:color="auto" w:fill="FFFFFF"/>
              </w:rPr>
              <w:t xml:space="preserve"> viso vaikų maitini</w:t>
            </w:r>
            <w:r w:rsidR="000F1F2C" w:rsidRPr="00473937">
              <w:rPr>
                <w:shd w:val="clear" w:color="auto" w:fill="FFFFFF"/>
              </w:rPr>
              <w:t>mui perkamų</w:t>
            </w:r>
            <w:r w:rsidR="00F229D6" w:rsidRPr="00473937">
              <w:rPr>
                <w:shd w:val="clear" w:color="auto" w:fill="FFFFFF"/>
              </w:rPr>
              <w:t xml:space="preserve"> produktų kiekio. </w:t>
            </w:r>
          </w:p>
          <w:p w14:paraId="3999C901" w14:textId="77777777" w:rsidR="00A53CCA" w:rsidRPr="00473937" w:rsidRDefault="00A40239" w:rsidP="008E485F">
            <w:pPr>
              <w:pStyle w:val="Pagrindinistekstas"/>
              <w:ind w:left="138" w:right="140" w:firstLine="561"/>
              <w:jc w:val="both"/>
              <w:rPr>
                <w:lang w:val="lt-LT"/>
              </w:rPr>
            </w:pPr>
            <w:r w:rsidRPr="00473937">
              <w:rPr>
                <w:szCs w:val="24"/>
                <w:lang w:val="lt-LT"/>
              </w:rPr>
              <w:lastRenderedPageBreak/>
              <w:t>2021 m. Naujamiesčio lopšelis-darželis „Bitutė“ įgyvendina</w:t>
            </w:r>
            <w:r w:rsidR="00A53CCA" w:rsidRPr="00473937">
              <w:rPr>
                <w:szCs w:val="24"/>
                <w:lang w:val="lt-LT"/>
              </w:rPr>
              <w:t xml:space="preserve"> </w:t>
            </w:r>
            <w:r w:rsidR="00E04863" w:rsidRPr="00473937">
              <w:rPr>
                <w:szCs w:val="24"/>
                <w:lang w:val="lt-LT"/>
              </w:rPr>
              <w:t>„E</w:t>
            </w:r>
            <w:r w:rsidR="00234919" w:rsidRPr="00473937">
              <w:rPr>
                <w:szCs w:val="24"/>
                <w:lang w:val="lt-LT"/>
              </w:rPr>
              <w:t>rasmus</w:t>
            </w:r>
            <w:r w:rsidR="00E04863" w:rsidRPr="00473937">
              <w:rPr>
                <w:szCs w:val="24"/>
                <w:lang w:val="lt-LT"/>
              </w:rPr>
              <w:t xml:space="preserve">+“ </w:t>
            </w:r>
            <w:r w:rsidRPr="00473937">
              <w:rPr>
                <w:szCs w:val="24"/>
                <w:lang w:val="lt-LT"/>
              </w:rPr>
              <w:t>pagrindinio veiksmo bendrojo ugdymo mobilumo projektą</w:t>
            </w:r>
            <w:r w:rsidR="00A53CCA" w:rsidRPr="00473937">
              <w:rPr>
                <w:szCs w:val="24"/>
                <w:lang w:val="lt-LT"/>
              </w:rPr>
              <w:t xml:space="preserve"> „Laimingas mokytojas – sėkmingas vaikas – tobulėjanti visuomenė“.</w:t>
            </w:r>
            <w:r w:rsidRPr="00473937">
              <w:rPr>
                <w:lang w:val="lt-LT"/>
              </w:rPr>
              <w:t xml:space="preserve"> </w:t>
            </w:r>
          </w:p>
          <w:p w14:paraId="5BC1086C" w14:textId="77777777" w:rsidR="00EE66A6" w:rsidRPr="00473937" w:rsidRDefault="00EE66A6" w:rsidP="008E485F">
            <w:pPr>
              <w:pStyle w:val="Pagrindinistekstas"/>
              <w:ind w:left="138" w:right="140" w:firstLine="561"/>
              <w:jc w:val="both"/>
              <w:rPr>
                <w:lang w:val="lt-LT"/>
              </w:rPr>
            </w:pPr>
            <w:r w:rsidRPr="00473937">
              <w:rPr>
                <w:lang w:val="lt-LT"/>
              </w:rPr>
              <w:t>2021–2022 m. Dembavos lopšelis-darželis „Smalsutis“ įgyvendina „Erasmus+“ pagrindinio veiksmo bendrojo ugdymo mobilumo projektą „Smalsiam vaikui sumanus mokytojas“.</w:t>
            </w:r>
          </w:p>
          <w:p w14:paraId="176D0801" w14:textId="77777777" w:rsidR="00A40239" w:rsidRPr="00473937" w:rsidRDefault="00A40239" w:rsidP="008E485F">
            <w:pPr>
              <w:pStyle w:val="Pagrindinistekstas"/>
              <w:ind w:left="138" w:right="140" w:firstLine="561"/>
              <w:jc w:val="both"/>
              <w:rPr>
                <w:szCs w:val="24"/>
                <w:lang w:val="lt-LT"/>
              </w:rPr>
            </w:pPr>
          </w:p>
          <w:p w14:paraId="4CD8D000" w14:textId="77777777" w:rsidR="00DF46AC" w:rsidRPr="00473937" w:rsidRDefault="00DF46AC" w:rsidP="008E485F">
            <w:pPr>
              <w:pStyle w:val="Pagrindinistekstas"/>
              <w:ind w:left="138" w:right="140" w:firstLine="561"/>
              <w:jc w:val="both"/>
              <w:rPr>
                <w:b/>
                <w:szCs w:val="24"/>
                <w:lang w:val="lt-LT"/>
              </w:rPr>
            </w:pPr>
            <w:r w:rsidRPr="00473937">
              <w:rPr>
                <w:b/>
                <w:szCs w:val="24"/>
                <w:lang w:val="lt-LT"/>
              </w:rPr>
              <w:t>Produkto kriterijai</w:t>
            </w:r>
            <w:r w:rsidR="00C14D26" w:rsidRPr="00473937">
              <w:rPr>
                <w:b/>
                <w:szCs w:val="24"/>
                <w:lang w:val="lt-LT"/>
              </w:rPr>
              <w:t xml:space="preserve"> (2021</w:t>
            </w:r>
            <w:r w:rsidR="00640F65" w:rsidRPr="00473937">
              <w:rPr>
                <w:b/>
                <w:szCs w:val="24"/>
                <w:lang w:val="lt-LT"/>
              </w:rPr>
              <w:t xml:space="preserve"> m.)</w:t>
            </w:r>
            <w:r w:rsidRPr="00473937">
              <w:rPr>
                <w:b/>
                <w:szCs w:val="24"/>
                <w:lang w:val="lt-LT"/>
              </w:rPr>
              <w:t>:</w:t>
            </w:r>
          </w:p>
          <w:p w14:paraId="34B06E56" w14:textId="77777777" w:rsidR="00DF46AC" w:rsidRPr="00473937" w:rsidRDefault="00DF46AC" w:rsidP="008E485F">
            <w:pPr>
              <w:pStyle w:val="Pagrindinistekstas"/>
              <w:ind w:left="138" w:right="140" w:firstLine="561"/>
              <w:jc w:val="both"/>
              <w:rPr>
                <w:szCs w:val="24"/>
                <w:lang w:val="lt-LT"/>
              </w:rPr>
            </w:pPr>
            <w:r w:rsidRPr="00473937">
              <w:rPr>
                <w:szCs w:val="24"/>
                <w:lang w:val="lt-LT"/>
              </w:rPr>
              <w:t>1. Ikimokyklinio ir priešmokyklinio</w:t>
            </w:r>
            <w:r w:rsidR="00EE7BA0" w:rsidRPr="00473937">
              <w:rPr>
                <w:szCs w:val="24"/>
                <w:lang w:val="lt-LT"/>
              </w:rPr>
              <w:t xml:space="preserve"> ugdymo programas</w:t>
            </w:r>
            <w:r w:rsidR="00F04BB1" w:rsidRPr="00473937">
              <w:rPr>
                <w:szCs w:val="24"/>
                <w:lang w:val="lt-LT"/>
              </w:rPr>
              <w:t xml:space="preserve"> vykdančios</w:t>
            </w:r>
            <w:r w:rsidRPr="00473937">
              <w:rPr>
                <w:szCs w:val="24"/>
                <w:lang w:val="lt-LT"/>
              </w:rPr>
              <w:t xml:space="preserve"> įstaig</w:t>
            </w:r>
            <w:r w:rsidR="00F04BB1" w:rsidRPr="00473937">
              <w:rPr>
                <w:szCs w:val="24"/>
                <w:lang w:val="lt-LT"/>
              </w:rPr>
              <w:t>os</w:t>
            </w:r>
            <w:r w:rsidR="00BF087A" w:rsidRPr="00473937">
              <w:rPr>
                <w:szCs w:val="24"/>
                <w:lang w:val="lt-LT"/>
              </w:rPr>
              <w:t>: 5</w:t>
            </w:r>
            <w:r w:rsidR="002610A0" w:rsidRPr="00473937">
              <w:rPr>
                <w:szCs w:val="24"/>
                <w:lang w:val="lt-LT"/>
              </w:rPr>
              <w:t xml:space="preserve"> lopšeliai-darželiai</w:t>
            </w:r>
            <w:r w:rsidR="00EE4DFE" w:rsidRPr="00473937">
              <w:rPr>
                <w:szCs w:val="24"/>
                <w:lang w:val="lt-LT"/>
              </w:rPr>
              <w:t>, 3 mokyklos-darželiai,</w:t>
            </w:r>
            <w:r w:rsidR="00BF087A" w:rsidRPr="00473937">
              <w:rPr>
                <w:szCs w:val="24"/>
                <w:lang w:val="lt-LT"/>
              </w:rPr>
              <w:t xml:space="preserve"> </w:t>
            </w:r>
            <w:r w:rsidR="00BF087A" w:rsidRPr="00473937">
              <w:rPr>
                <w:szCs w:val="24"/>
                <w:shd w:val="clear" w:color="auto" w:fill="FFFFFF"/>
                <w:lang w:val="lt-LT"/>
              </w:rPr>
              <w:t>4</w:t>
            </w:r>
            <w:r w:rsidR="00402973" w:rsidRPr="00473937">
              <w:rPr>
                <w:szCs w:val="24"/>
                <w:shd w:val="clear" w:color="auto" w:fill="FFFFFF"/>
                <w:lang w:val="lt-LT"/>
              </w:rPr>
              <w:t xml:space="preserve"> </w:t>
            </w:r>
            <w:r w:rsidR="001569CE" w:rsidRPr="00473937">
              <w:rPr>
                <w:szCs w:val="24"/>
                <w:shd w:val="clear" w:color="auto" w:fill="FFFFFF"/>
                <w:lang w:val="lt-LT"/>
              </w:rPr>
              <w:t>pagrindin</w:t>
            </w:r>
            <w:r w:rsidR="00DF20C6" w:rsidRPr="00473937">
              <w:rPr>
                <w:szCs w:val="24"/>
                <w:shd w:val="clear" w:color="auto" w:fill="FFFFFF"/>
                <w:lang w:val="lt-LT"/>
              </w:rPr>
              <w:t>ės</w:t>
            </w:r>
            <w:r w:rsidR="00EF2BFF" w:rsidRPr="00473937">
              <w:rPr>
                <w:szCs w:val="24"/>
                <w:shd w:val="clear" w:color="auto" w:fill="FFFFFF"/>
                <w:lang w:val="lt-LT"/>
              </w:rPr>
              <w:t xml:space="preserve"> mokykl</w:t>
            </w:r>
            <w:r w:rsidR="0043166F" w:rsidRPr="00473937">
              <w:rPr>
                <w:szCs w:val="24"/>
                <w:shd w:val="clear" w:color="auto" w:fill="FFFFFF"/>
                <w:lang w:val="lt-LT"/>
              </w:rPr>
              <w:t>os</w:t>
            </w:r>
            <w:r w:rsidR="002848DA" w:rsidRPr="00473937">
              <w:rPr>
                <w:szCs w:val="24"/>
                <w:shd w:val="clear" w:color="auto" w:fill="FFFFFF"/>
                <w:lang w:val="lt-LT"/>
              </w:rPr>
              <w:t xml:space="preserve"> ir </w:t>
            </w:r>
            <w:r w:rsidR="002848DA" w:rsidRPr="00473937">
              <w:rPr>
                <w:szCs w:val="24"/>
                <w:lang w:val="lt-LT"/>
              </w:rPr>
              <w:t>3 gimnazijos.</w:t>
            </w:r>
          </w:p>
          <w:p w14:paraId="6F85A704" w14:textId="77777777" w:rsidR="00DF46AC" w:rsidRPr="00473937" w:rsidRDefault="00DF46AC" w:rsidP="008E485F">
            <w:pPr>
              <w:pStyle w:val="Pagrindinistekstas"/>
              <w:ind w:left="138" w:right="140" w:firstLine="561"/>
              <w:jc w:val="both"/>
              <w:rPr>
                <w:szCs w:val="24"/>
                <w:lang w:val="lt-LT"/>
              </w:rPr>
            </w:pPr>
            <w:r w:rsidRPr="00473937">
              <w:rPr>
                <w:szCs w:val="24"/>
                <w:lang w:val="lt-LT"/>
              </w:rPr>
              <w:t xml:space="preserve">2. Vaikų, ugdomų pagal ikimokyklinio ugdymo programas, skaičius </w:t>
            </w:r>
            <w:r w:rsidRPr="00473937">
              <w:rPr>
                <w:szCs w:val="24"/>
                <w:shd w:val="clear" w:color="auto" w:fill="FFFFFF"/>
                <w:lang w:val="lt-LT"/>
              </w:rPr>
              <w:t xml:space="preserve">– </w:t>
            </w:r>
            <w:r w:rsidR="001D6545" w:rsidRPr="00473937">
              <w:rPr>
                <w:szCs w:val="24"/>
                <w:shd w:val="clear" w:color="auto" w:fill="FFFFFF"/>
                <w:lang w:val="lt-LT"/>
              </w:rPr>
              <w:t>7</w:t>
            </w:r>
            <w:r w:rsidR="00215523" w:rsidRPr="00473937">
              <w:rPr>
                <w:szCs w:val="24"/>
                <w:shd w:val="clear" w:color="auto" w:fill="FFFFFF"/>
                <w:lang w:val="lt-LT"/>
              </w:rPr>
              <w:t>52</w:t>
            </w:r>
            <w:r w:rsidR="00A14DBB" w:rsidRPr="00473937">
              <w:rPr>
                <w:szCs w:val="24"/>
                <w:shd w:val="clear" w:color="auto" w:fill="FFFFFF"/>
                <w:lang w:val="lt-LT"/>
              </w:rPr>
              <w:t xml:space="preserve"> </w:t>
            </w:r>
            <w:r w:rsidRPr="00473937">
              <w:rPr>
                <w:szCs w:val="24"/>
                <w:shd w:val="clear" w:color="auto" w:fill="FFFFFF"/>
                <w:lang w:val="lt-LT"/>
              </w:rPr>
              <w:t>vaikai.</w:t>
            </w:r>
          </w:p>
          <w:p w14:paraId="7565331F" w14:textId="77777777" w:rsidR="00DF46AC" w:rsidRPr="00473937" w:rsidRDefault="00DF46AC" w:rsidP="008E485F">
            <w:pPr>
              <w:pStyle w:val="Pagrindinistekstas"/>
              <w:ind w:left="138" w:right="140" w:firstLine="561"/>
              <w:jc w:val="both"/>
              <w:rPr>
                <w:szCs w:val="24"/>
                <w:lang w:val="lt-LT"/>
              </w:rPr>
            </w:pPr>
            <w:r w:rsidRPr="00473937">
              <w:rPr>
                <w:szCs w:val="24"/>
                <w:lang w:val="lt-LT"/>
              </w:rPr>
              <w:t xml:space="preserve">3. Vaikų, ugdomų pagal priešmokyklinio </w:t>
            </w:r>
            <w:r w:rsidR="00355803" w:rsidRPr="00473937">
              <w:rPr>
                <w:szCs w:val="24"/>
                <w:lang w:val="lt-LT"/>
              </w:rPr>
              <w:t xml:space="preserve">ugdymo </w:t>
            </w:r>
            <w:r w:rsidR="0073056A" w:rsidRPr="00473937">
              <w:rPr>
                <w:szCs w:val="24"/>
                <w:lang w:val="lt-LT"/>
              </w:rPr>
              <w:t xml:space="preserve">bendrąją </w:t>
            </w:r>
            <w:r w:rsidR="00355803" w:rsidRPr="00473937">
              <w:rPr>
                <w:szCs w:val="24"/>
                <w:lang w:val="lt-LT"/>
              </w:rPr>
              <w:t>programą</w:t>
            </w:r>
            <w:r w:rsidR="00454D29" w:rsidRPr="00473937">
              <w:rPr>
                <w:szCs w:val="24"/>
                <w:lang w:val="lt-LT"/>
              </w:rPr>
              <w:t>, skaičius – 2</w:t>
            </w:r>
            <w:r w:rsidR="00F54975" w:rsidRPr="00473937">
              <w:rPr>
                <w:szCs w:val="24"/>
                <w:lang w:val="lt-LT"/>
              </w:rPr>
              <w:t>2</w:t>
            </w:r>
            <w:r w:rsidR="00A27BBF" w:rsidRPr="00473937">
              <w:rPr>
                <w:szCs w:val="24"/>
                <w:lang w:val="lt-LT"/>
              </w:rPr>
              <w:t>3</w:t>
            </w:r>
            <w:r w:rsidR="00F15866" w:rsidRPr="00473937">
              <w:rPr>
                <w:szCs w:val="24"/>
                <w:lang w:val="lt-LT"/>
              </w:rPr>
              <w:t xml:space="preserve"> </w:t>
            </w:r>
            <w:r w:rsidR="00454D29" w:rsidRPr="00473937">
              <w:rPr>
                <w:szCs w:val="24"/>
                <w:lang w:val="lt-LT"/>
              </w:rPr>
              <w:t>vaik</w:t>
            </w:r>
            <w:r w:rsidR="00EF2BFF" w:rsidRPr="00473937">
              <w:rPr>
                <w:szCs w:val="24"/>
                <w:lang w:val="lt-LT"/>
              </w:rPr>
              <w:t>ai</w:t>
            </w:r>
            <w:r w:rsidRPr="00473937">
              <w:rPr>
                <w:szCs w:val="24"/>
                <w:lang w:val="lt-LT"/>
              </w:rPr>
              <w:t>.</w:t>
            </w:r>
          </w:p>
          <w:p w14:paraId="4667110A" w14:textId="77777777" w:rsidR="00DF46AC" w:rsidRPr="00473937" w:rsidRDefault="00F54975" w:rsidP="008E485F">
            <w:pPr>
              <w:pStyle w:val="Pagrindinistekstas"/>
              <w:ind w:left="138" w:right="140" w:firstLine="561"/>
              <w:jc w:val="both"/>
              <w:rPr>
                <w:szCs w:val="24"/>
                <w:lang w:val="lt-LT"/>
              </w:rPr>
            </w:pPr>
            <w:r w:rsidRPr="00473937">
              <w:rPr>
                <w:szCs w:val="24"/>
                <w:lang w:val="lt-LT"/>
              </w:rPr>
              <w:t>Iš viso – 975</w:t>
            </w:r>
            <w:r w:rsidR="00454D29" w:rsidRPr="00473937">
              <w:rPr>
                <w:szCs w:val="24"/>
                <w:lang w:val="lt-LT"/>
              </w:rPr>
              <w:t xml:space="preserve"> vaikai</w:t>
            </w:r>
            <w:r w:rsidR="00DF46AC" w:rsidRPr="00473937">
              <w:rPr>
                <w:szCs w:val="24"/>
                <w:lang w:val="lt-LT"/>
              </w:rPr>
              <w:t>.</w:t>
            </w:r>
          </w:p>
          <w:p w14:paraId="7B05924F" w14:textId="77777777" w:rsidR="003940E3" w:rsidRPr="00473937" w:rsidRDefault="009D24F7" w:rsidP="008E485F">
            <w:pPr>
              <w:pStyle w:val="Pagrindinistekstas"/>
              <w:ind w:left="138" w:right="140" w:firstLine="561"/>
              <w:jc w:val="both"/>
              <w:rPr>
                <w:szCs w:val="24"/>
                <w:lang w:val="lt-LT"/>
              </w:rPr>
            </w:pPr>
            <w:r w:rsidRPr="00473937">
              <w:rPr>
                <w:szCs w:val="24"/>
                <w:lang w:val="lt-LT"/>
              </w:rPr>
              <w:t>4</w:t>
            </w:r>
            <w:r w:rsidR="000E3AB4" w:rsidRPr="00473937">
              <w:rPr>
                <w:szCs w:val="24"/>
                <w:lang w:val="lt-LT"/>
              </w:rPr>
              <w:t>.</w:t>
            </w:r>
            <w:r w:rsidR="000E3AB4" w:rsidRPr="00473937">
              <w:rPr>
                <w:lang w:val="lt-LT"/>
              </w:rPr>
              <w:t xml:space="preserve"> </w:t>
            </w:r>
            <w:r w:rsidR="00260C89" w:rsidRPr="00473937">
              <w:rPr>
                <w:lang w:val="lt-LT"/>
              </w:rPr>
              <w:t>Vaikų maitinim</w:t>
            </w:r>
            <w:r w:rsidR="009C39BB" w:rsidRPr="00473937">
              <w:rPr>
                <w:lang w:val="lt-LT"/>
              </w:rPr>
              <w:t>ui</w:t>
            </w:r>
            <w:r w:rsidR="00260C89" w:rsidRPr="00473937">
              <w:rPr>
                <w:lang w:val="lt-LT"/>
              </w:rPr>
              <w:t xml:space="preserve"> organiz</w:t>
            </w:r>
            <w:r w:rsidR="009C39BB" w:rsidRPr="00473937">
              <w:rPr>
                <w:lang w:val="lt-LT"/>
              </w:rPr>
              <w:t>uot</w:t>
            </w:r>
            <w:r w:rsidR="00260C89" w:rsidRPr="00473937">
              <w:rPr>
                <w:lang w:val="lt-LT"/>
              </w:rPr>
              <w:t xml:space="preserve">i </w:t>
            </w:r>
            <w:r w:rsidR="000E3AB4" w:rsidRPr="00473937">
              <w:rPr>
                <w:szCs w:val="24"/>
                <w:lang w:val="lt-LT"/>
              </w:rPr>
              <w:t>pagal galimybes naudo</w:t>
            </w:r>
            <w:r w:rsidR="009C39BB" w:rsidRPr="00473937">
              <w:rPr>
                <w:szCs w:val="24"/>
                <w:lang w:val="lt-LT"/>
              </w:rPr>
              <w:t>jami</w:t>
            </w:r>
            <w:r w:rsidR="000E3AB4" w:rsidRPr="00473937">
              <w:rPr>
                <w:szCs w:val="24"/>
                <w:lang w:val="lt-LT"/>
              </w:rPr>
              <w:t xml:space="preserve"> ekologišk</w:t>
            </w:r>
            <w:r w:rsidR="009C39BB" w:rsidRPr="00473937">
              <w:rPr>
                <w:szCs w:val="24"/>
                <w:lang w:val="lt-LT"/>
              </w:rPr>
              <w:t>i</w:t>
            </w:r>
            <w:r w:rsidR="000E3AB4" w:rsidRPr="00473937">
              <w:rPr>
                <w:szCs w:val="24"/>
                <w:lang w:val="lt-LT"/>
              </w:rPr>
              <w:t xml:space="preserve"> ar išskirtinės kokybės produkt</w:t>
            </w:r>
            <w:r w:rsidR="009C39BB" w:rsidRPr="00473937">
              <w:rPr>
                <w:szCs w:val="24"/>
                <w:lang w:val="lt-LT"/>
              </w:rPr>
              <w:t>ai</w:t>
            </w:r>
            <w:r w:rsidR="000E3AB4" w:rsidRPr="00473937">
              <w:rPr>
                <w:szCs w:val="24"/>
                <w:lang w:val="lt-LT"/>
              </w:rPr>
              <w:t>, įtrauki</w:t>
            </w:r>
            <w:r w:rsidR="009C39BB" w:rsidRPr="00473937">
              <w:rPr>
                <w:szCs w:val="24"/>
                <w:lang w:val="lt-LT"/>
              </w:rPr>
              <w:t>ami</w:t>
            </w:r>
            <w:r w:rsidR="000E3AB4" w:rsidRPr="00473937">
              <w:rPr>
                <w:szCs w:val="24"/>
                <w:lang w:val="lt-LT"/>
              </w:rPr>
              <w:t xml:space="preserve"> sezonini</w:t>
            </w:r>
            <w:r w:rsidR="009C39BB" w:rsidRPr="00473937">
              <w:rPr>
                <w:szCs w:val="24"/>
                <w:lang w:val="lt-LT"/>
              </w:rPr>
              <w:t>ai</w:t>
            </w:r>
            <w:r w:rsidR="000E3AB4" w:rsidRPr="00473937">
              <w:rPr>
                <w:szCs w:val="24"/>
                <w:lang w:val="lt-LT"/>
              </w:rPr>
              <w:t xml:space="preserve"> produkt</w:t>
            </w:r>
            <w:r w:rsidR="009C39BB" w:rsidRPr="00473937">
              <w:rPr>
                <w:szCs w:val="24"/>
                <w:lang w:val="lt-LT"/>
              </w:rPr>
              <w:t>ai</w:t>
            </w:r>
            <w:r w:rsidR="000E3AB4" w:rsidRPr="00473937">
              <w:rPr>
                <w:szCs w:val="24"/>
                <w:lang w:val="lt-LT"/>
              </w:rPr>
              <w:t>, lietuvišk</w:t>
            </w:r>
            <w:r w:rsidR="009C39BB" w:rsidRPr="00473937">
              <w:rPr>
                <w:szCs w:val="24"/>
                <w:lang w:val="lt-LT"/>
              </w:rPr>
              <w:t>a</w:t>
            </w:r>
            <w:r w:rsidR="000E3AB4" w:rsidRPr="00473937">
              <w:rPr>
                <w:szCs w:val="24"/>
                <w:lang w:val="lt-LT"/>
              </w:rPr>
              <w:t xml:space="preserve"> ūkininkų išaugint</w:t>
            </w:r>
            <w:r w:rsidR="009C39BB" w:rsidRPr="00473937">
              <w:rPr>
                <w:szCs w:val="24"/>
                <w:lang w:val="lt-LT"/>
              </w:rPr>
              <w:t>a</w:t>
            </w:r>
            <w:r w:rsidR="000E3AB4" w:rsidRPr="00473937">
              <w:rPr>
                <w:szCs w:val="24"/>
                <w:lang w:val="lt-LT"/>
              </w:rPr>
              <w:t xml:space="preserve"> produkcij</w:t>
            </w:r>
            <w:r w:rsidR="009C39BB" w:rsidRPr="00473937">
              <w:rPr>
                <w:szCs w:val="24"/>
                <w:lang w:val="lt-LT"/>
              </w:rPr>
              <w:t>a</w:t>
            </w:r>
            <w:r w:rsidR="000E3AB4" w:rsidRPr="00473937">
              <w:rPr>
                <w:szCs w:val="24"/>
                <w:lang w:val="lt-LT"/>
              </w:rPr>
              <w:t xml:space="preserve">. </w:t>
            </w:r>
          </w:p>
          <w:p w14:paraId="1FCACD33" w14:textId="77777777" w:rsidR="00A53CCA" w:rsidRPr="00473937" w:rsidRDefault="000D5B87" w:rsidP="008E485F">
            <w:pPr>
              <w:pStyle w:val="Pagrindinistekstas"/>
              <w:ind w:left="138" w:right="140" w:firstLine="561"/>
              <w:jc w:val="both"/>
              <w:rPr>
                <w:szCs w:val="24"/>
                <w:lang w:val="lt-LT"/>
              </w:rPr>
            </w:pPr>
            <w:r w:rsidRPr="00473937">
              <w:rPr>
                <w:szCs w:val="24"/>
                <w:lang w:val="lt-LT"/>
              </w:rPr>
              <w:t xml:space="preserve">5. </w:t>
            </w:r>
            <w:r w:rsidR="00C46976" w:rsidRPr="00473937">
              <w:rPr>
                <w:szCs w:val="24"/>
                <w:lang w:val="lt-LT"/>
              </w:rPr>
              <w:t xml:space="preserve">„Erasmus+“ </w:t>
            </w:r>
            <w:r w:rsidR="00A53CCA" w:rsidRPr="00473937">
              <w:rPr>
                <w:szCs w:val="24"/>
                <w:lang w:val="lt-LT"/>
              </w:rPr>
              <w:t>projektas „Laimingas mokytojas – sėkmingas vaikas – tobulėjanti visuomenė“ Naujamiesčio lopšelyje-darželyje „Bitutė“.</w:t>
            </w:r>
          </w:p>
          <w:p w14:paraId="422ED19A" w14:textId="77777777" w:rsidR="005B15EF" w:rsidRPr="00473937" w:rsidRDefault="000D5B87" w:rsidP="008E485F">
            <w:pPr>
              <w:pStyle w:val="Pagrindinistekstas"/>
              <w:ind w:left="138" w:right="140" w:firstLine="561"/>
              <w:jc w:val="both"/>
              <w:rPr>
                <w:szCs w:val="24"/>
                <w:lang w:val="lt-LT"/>
              </w:rPr>
            </w:pPr>
            <w:r w:rsidRPr="00473937">
              <w:rPr>
                <w:szCs w:val="24"/>
                <w:lang w:val="lt-LT"/>
              </w:rPr>
              <w:t xml:space="preserve">6. </w:t>
            </w:r>
            <w:r w:rsidR="005B15EF" w:rsidRPr="00473937">
              <w:rPr>
                <w:szCs w:val="24"/>
                <w:lang w:val="lt-LT"/>
              </w:rPr>
              <w:t>„Erasmus+“ projektas „Smalsiam vaikui sumanus mokytojas“ Dembavos lopšelyje-darželyje „Smalsutis“.</w:t>
            </w:r>
          </w:p>
          <w:p w14:paraId="192BE401" w14:textId="77777777" w:rsidR="00066CA3" w:rsidRPr="00473937" w:rsidRDefault="00066CA3" w:rsidP="008E485F">
            <w:pPr>
              <w:pStyle w:val="Pagrindinistekstas"/>
              <w:ind w:left="138" w:right="140" w:firstLine="561"/>
              <w:jc w:val="both"/>
              <w:rPr>
                <w:szCs w:val="24"/>
                <w:lang w:val="lt-LT"/>
              </w:rPr>
            </w:pPr>
          </w:p>
          <w:p w14:paraId="43D6B2C9" w14:textId="77777777" w:rsidR="00DF46AC" w:rsidRPr="00473937" w:rsidRDefault="007272B2" w:rsidP="008E485F">
            <w:pPr>
              <w:ind w:left="138" w:right="140" w:firstLine="561"/>
              <w:jc w:val="both"/>
              <w:rPr>
                <w:b/>
              </w:rPr>
            </w:pPr>
            <w:r w:rsidRPr="00473937">
              <w:rPr>
                <w:b/>
              </w:rPr>
              <w:t>0</w:t>
            </w:r>
            <w:r w:rsidR="00DF46AC" w:rsidRPr="00473937">
              <w:rPr>
                <w:b/>
              </w:rPr>
              <w:t xml:space="preserve">2 uždavinys. Sudaryti sąlygas ugdyti vaikus mokyklose-darželiuose. </w:t>
            </w:r>
          </w:p>
          <w:p w14:paraId="1E959A3F" w14:textId="77777777" w:rsidR="00DF46AC" w:rsidRPr="00473937" w:rsidRDefault="00DF46AC" w:rsidP="008E485F">
            <w:pPr>
              <w:pStyle w:val="Pagrindinistekstas"/>
              <w:ind w:left="138" w:right="140" w:firstLine="561"/>
              <w:jc w:val="both"/>
              <w:rPr>
                <w:szCs w:val="24"/>
                <w:lang w:val="lt-LT"/>
              </w:rPr>
            </w:pPr>
            <w:r w:rsidRPr="00473937">
              <w:rPr>
                <w:szCs w:val="24"/>
                <w:lang w:val="lt-LT"/>
              </w:rPr>
              <w:t xml:space="preserve">Dalis rajono gyventojų, rūpindamiesi vaikų saugumu ir </w:t>
            </w:r>
            <w:r w:rsidR="005A37DB" w:rsidRPr="00473937">
              <w:rPr>
                <w:szCs w:val="24"/>
                <w:lang w:val="lt-LT"/>
              </w:rPr>
              <w:t>jų ugdymu</w:t>
            </w:r>
            <w:r w:rsidRPr="00473937">
              <w:rPr>
                <w:szCs w:val="24"/>
                <w:lang w:val="lt-LT"/>
              </w:rPr>
              <w:t xml:space="preserve"> visą darbo dieną, pageidauja, kad vaikai įgytų pradinį išsilavinimą mokyklose-darželiuose, todėl būtina sudaryti sąlygas mokyklų-darželių veiklai.</w:t>
            </w:r>
          </w:p>
          <w:p w14:paraId="6C4B1277" w14:textId="77777777" w:rsidR="00C14D26" w:rsidRPr="00473937" w:rsidRDefault="00C14D26" w:rsidP="008E485F">
            <w:pPr>
              <w:pStyle w:val="Pagrindinistekstas"/>
              <w:ind w:left="138" w:right="140" w:firstLine="561"/>
              <w:jc w:val="both"/>
              <w:rPr>
                <w:szCs w:val="24"/>
                <w:shd w:val="clear" w:color="auto" w:fill="FFFFFF"/>
                <w:lang w:val="lt-LT"/>
              </w:rPr>
            </w:pPr>
          </w:p>
          <w:p w14:paraId="1710462F" w14:textId="77777777" w:rsidR="00DF46AC" w:rsidRPr="00473937" w:rsidRDefault="00DF46AC" w:rsidP="008E485F">
            <w:pPr>
              <w:pStyle w:val="Pagrindinistekstas"/>
              <w:ind w:left="138" w:right="140" w:firstLine="561"/>
              <w:jc w:val="both"/>
              <w:rPr>
                <w:b/>
                <w:szCs w:val="24"/>
                <w:lang w:val="lt-LT"/>
              </w:rPr>
            </w:pPr>
            <w:r w:rsidRPr="00473937">
              <w:rPr>
                <w:b/>
                <w:szCs w:val="24"/>
                <w:lang w:val="lt-LT"/>
              </w:rPr>
              <w:t>Produkto kriterijai</w:t>
            </w:r>
            <w:r w:rsidR="00C14D26" w:rsidRPr="00473937">
              <w:rPr>
                <w:b/>
                <w:szCs w:val="24"/>
                <w:lang w:val="lt-LT"/>
              </w:rPr>
              <w:t xml:space="preserve"> (2021</w:t>
            </w:r>
            <w:r w:rsidR="00640F65" w:rsidRPr="00473937">
              <w:rPr>
                <w:b/>
                <w:szCs w:val="24"/>
                <w:lang w:val="lt-LT"/>
              </w:rPr>
              <w:t xml:space="preserve"> m.)</w:t>
            </w:r>
            <w:r w:rsidRPr="00473937">
              <w:rPr>
                <w:b/>
                <w:szCs w:val="24"/>
                <w:lang w:val="lt-LT"/>
              </w:rPr>
              <w:t xml:space="preserve">: </w:t>
            </w:r>
          </w:p>
          <w:p w14:paraId="666142BA" w14:textId="77777777" w:rsidR="00DF46AC" w:rsidRPr="00473937" w:rsidRDefault="00DF46AC" w:rsidP="008E485F">
            <w:pPr>
              <w:pStyle w:val="Pagrindinistekstas"/>
              <w:ind w:left="138" w:right="140" w:firstLine="561"/>
              <w:jc w:val="both"/>
              <w:rPr>
                <w:szCs w:val="24"/>
                <w:shd w:val="clear" w:color="auto" w:fill="FFFFFF"/>
                <w:lang w:val="lt-LT"/>
              </w:rPr>
            </w:pPr>
            <w:r w:rsidRPr="00473937">
              <w:rPr>
                <w:szCs w:val="24"/>
                <w:shd w:val="clear" w:color="auto" w:fill="FFFFFF"/>
                <w:lang w:val="lt-LT"/>
              </w:rPr>
              <w:t>1. Yra 3 mokyklos-darželiai – savarankiški asignavimų valdytojai</w:t>
            </w:r>
            <w:r w:rsidR="00B70EBB" w:rsidRPr="00473937">
              <w:rPr>
                <w:szCs w:val="24"/>
                <w:shd w:val="clear" w:color="auto" w:fill="FFFFFF"/>
                <w:lang w:val="lt-LT"/>
              </w:rPr>
              <w:t xml:space="preserve"> (nuo 2021-09-01 bus 2 įstaigos)</w:t>
            </w:r>
            <w:r w:rsidRPr="00473937">
              <w:rPr>
                <w:szCs w:val="24"/>
                <w:shd w:val="clear" w:color="auto" w:fill="FFFFFF"/>
                <w:lang w:val="lt-LT"/>
              </w:rPr>
              <w:t>.</w:t>
            </w:r>
          </w:p>
          <w:p w14:paraId="3C49C89D" w14:textId="77777777" w:rsidR="00DF46AC" w:rsidRPr="00473937" w:rsidRDefault="00DF46AC" w:rsidP="008E485F">
            <w:pPr>
              <w:pStyle w:val="Pagrindinistekstas"/>
              <w:ind w:left="138" w:right="140" w:firstLine="561"/>
              <w:jc w:val="both"/>
              <w:rPr>
                <w:szCs w:val="24"/>
                <w:shd w:val="clear" w:color="auto" w:fill="FFFFFF"/>
                <w:lang w:val="lt-LT"/>
              </w:rPr>
            </w:pPr>
            <w:r w:rsidRPr="00473937">
              <w:rPr>
                <w:szCs w:val="24"/>
                <w:shd w:val="clear" w:color="auto" w:fill="FFFFFF"/>
                <w:lang w:val="lt-LT"/>
              </w:rPr>
              <w:t xml:space="preserve">2. </w:t>
            </w:r>
            <w:r w:rsidR="00566D4B" w:rsidRPr="00473937">
              <w:rPr>
                <w:szCs w:val="24"/>
                <w:shd w:val="clear" w:color="auto" w:fill="FFFFFF"/>
                <w:lang w:val="lt-LT"/>
              </w:rPr>
              <w:t>Mokinių skaičius mokyklose-darželiuose – 337 mokiniai, iš jų: ugdomų pagal pradinio ugdymo programą – 144 mokiniai, pagal priešmokyklinio ugdymo programą – 39 mokiniai, pagal ikimokyklinio ugdymo programas – 154 mokiniai.</w:t>
            </w:r>
          </w:p>
          <w:p w14:paraId="75A21037" w14:textId="77777777" w:rsidR="00DF46AC" w:rsidRPr="00473937" w:rsidRDefault="00DF46AC" w:rsidP="008E485F">
            <w:pPr>
              <w:pStyle w:val="Pagrindinistekstas"/>
              <w:ind w:left="138" w:right="140" w:firstLine="561"/>
              <w:jc w:val="both"/>
              <w:rPr>
                <w:szCs w:val="24"/>
                <w:lang w:val="lt-LT"/>
              </w:rPr>
            </w:pPr>
          </w:p>
          <w:p w14:paraId="6554FE5F" w14:textId="77777777" w:rsidR="00DF46AC" w:rsidRPr="00473937" w:rsidRDefault="007272B2" w:rsidP="008E485F">
            <w:pPr>
              <w:ind w:left="138" w:right="140" w:firstLine="561"/>
              <w:jc w:val="both"/>
            </w:pPr>
            <w:r w:rsidRPr="00473937">
              <w:rPr>
                <w:b/>
              </w:rPr>
              <w:t>0</w:t>
            </w:r>
            <w:r w:rsidR="00DF46AC" w:rsidRPr="00473937">
              <w:rPr>
                <w:b/>
              </w:rPr>
              <w:t>3 uždavinys. Sudaryti sąlygas ugdyti mokinius pagal pradinio, pagrindinio ir vidurinio ugdymo programas</w:t>
            </w:r>
            <w:r w:rsidR="00DF46AC" w:rsidRPr="00473937">
              <w:t>.</w:t>
            </w:r>
          </w:p>
          <w:p w14:paraId="08AF6E0A" w14:textId="77777777" w:rsidR="00DF46AC" w:rsidRPr="00473937" w:rsidRDefault="00DF46AC" w:rsidP="008E485F">
            <w:pPr>
              <w:pStyle w:val="Betarp"/>
              <w:ind w:left="138" w:right="140" w:firstLine="561"/>
              <w:jc w:val="both"/>
              <w:rPr>
                <w:shd w:val="clear" w:color="auto" w:fill="FFFFFF"/>
              </w:rPr>
            </w:pPr>
            <w:r w:rsidRPr="00473937">
              <w:rPr>
                <w:shd w:val="clear" w:color="auto" w:fill="FFFFFF"/>
              </w:rPr>
              <w:t>Pradinio ugdy</w:t>
            </w:r>
            <w:r w:rsidR="00EC70F7" w:rsidRPr="00473937">
              <w:rPr>
                <w:shd w:val="clear" w:color="auto" w:fill="FFFFFF"/>
              </w:rPr>
              <w:t>mo paskirtis – suteikti asmeniui dorinės ir socialinės brandos pradmenis, kultūros, taip pat ir etninės, pagrindus, elementarų raštingumą, padėti jam pasirengti mokytis pagal pagrindinio ugdymo programą.</w:t>
            </w:r>
          </w:p>
          <w:p w14:paraId="4D1D1BD9" w14:textId="77777777" w:rsidR="00DF46AC" w:rsidRPr="00473937" w:rsidRDefault="00DF46AC" w:rsidP="008E485F">
            <w:pPr>
              <w:pStyle w:val="Betarp"/>
              <w:ind w:left="138" w:right="140" w:firstLine="561"/>
              <w:jc w:val="both"/>
              <w:rPr>
                <w:shd w:val="clear" w:color="auto" w:fill="FFFFFF"/>
              </w:rPr>
            </w:pPr>
            <w:r w:rsidRPr="00473937">
              <w:rPr>
                <w:shd w:val="clear" w:color="auto" w:fill="FFFFFF"/>
              </w:rPr>
              <w:t xml:space="preserve">Pagrindinio ugdymo paskirtis – suteikti asmeniui dorinės, sociokultūrinės ir pilietinės brandos pagrindus, bendrąjį raštingumą, technologinio raštingumo pradmenis, ugdyti tautinį sąmoningumą, išugdyti siekimą ir gebėjimą apsispręsti, pasirinkti ir mokytis toliau. </w:t>
            </w:r>
          </w:p>
          <w:p w14:paraId="70C21FBB" w14:textId="77777777" w:rsidR="00A71B09" w:rsidRPr="00473937" w:rsidRDefault="00DF46AC" w:rsidP="008E485F">
            <w:pPr>
              <w:pStyle w:val="Betarp"/>
              <w:ind w:left="138" w:right="140" w:firstLine="561"/>
              <w:jc w:val="both"/>
              <w:rPr>
                <w:shd w:val="clear" w:color="auto" w:fill="FFFFFF"/>
              </w:rPr>
            </w:pPr>
            <w:r w:rsidRPr="00473937">
              <w:rPr>
                <w:shd w:val="clear" w:color="auto" w:fill="FFFFFF"/>
              </w:rPr>
              <w:t xml:space="preserve">Vidurinio ugdymo paskirtis – padėti asmeniui įgyti bendrąjį dalykinį, sociokultūrinį, technologinį raštingumą, dorinę, tautinę ir pilietinę brandą, profesinės kompetencijos pradmenis. </w:t>
            </w:r>
          </w:p>
          <w:p w14:paraId="62484936" w14:textId="77777777" w:rsidR="00B0154E" w:rsidRPr="00473937" w:rsidRDefault="00EF2BFF" w:rsidP="008E485F">
            <w:pPr>
              <w:pStyle w:val="Betarp"/>
              <w:ind w:left="138" w:right="140" w:firstLine="561"/>
              <w:jc w:val="both"/>
              <w:rPr>
                <w:shd w:val="clear" w:color="auto" w:fill="FFFFFF"/>
              </w:rPr>
            </w:pPr>
            <w:r w:rsidRPr="00473937">
              <w:rPr>
                <w:shd w:val="clear" w:color="auto" w:fill="FFFFFF"/>
              </w:rPr>
              <w:t>Program</w:t>
            </w:r>
            <w:r w:rsidR="00DF46AC" w:rsidRPr="00473937">
              <w:rPr>
                <w:shd w:val="clear" w:color="auto" w:fill="FFFFFF"/>
              </w:rPr>
              <w:t>os įgyvendinamos vadovaujantis Bendrosiomis programomis, mokyklų ugdymo planais.</w:t>
            </w:r>
          </w:p>
          <w:p w14:paraId="0A2D7543" w14:textId="77777777" w:rsidR="003216D2" w:rsidRPr="00473937" w:rsidRDefault="003216D2" w:rsidP="008E485F">
            <w:pPr>
              <w:pStyle w:val="Betarp"/>
              <w:ind w:left="138" w:right="140" w:firstLine="561"/>
              <w:jc w:val="both"/>
              <w:rPr>
                <w:shd w:val="clear" w:color="auto" w:fill="FFFFFF"/>
              </w:rPr>
            </w:pPr>
            <w:r w:rsidRPr="00473937">
              <w:rPr>
                <w:shd w:val="clear" w:color="auto" w:fill="FFFFFF"/>
              </w:rPr>
              <w:t>Esant poreikiui, Raguvos gimnazija padeda tėvams (globėjams, rūpintojams) organizuoti vaikų ugdymą (ugdymąs</w:t>
            </w:r>
            <w:r w:rsidR="002C5428" w:rsidRPr="00473937">
              <w:rPr>
                <w:shd w:val="clear" w:color="auto" w:fill="FFFFFF"/>
              </w:rPr>
              <w:t>i) šeimoje pagal pradinio, pagrindinio, vidurinio ugdymo bendrąsias programas.</w:t>
            </w:r>
          </w:p>
          <w:p w14:paraId="0CF83A40" w14:textId="77777777" w:rsidR="007117E5" w:rsidRPr="00473937" w:rsidRDefault="007117E5" w:rsidP="008E485F">
            <w:pPr>
              <w:pStyle w:val="Betarp"/>
              <w:ind w:left="138" w:right="140" w:firstLine="561"/>
              <w:jc w:val="both"/>
              <w:rPr>
                <w:shd w:val="clear" w:color="auto" w:fill="FFFFFF"/>
              </w:rPr>
            </w:pPr>
            <w:r w:rsidRPr="00473937">
              <w:rPr>
                <w:shd w:val="clear" w:color="auto" w:fill="FFFFFF"/>
              </w:rPr>
              <w:t>2020–2021 m. Paįs</w:t>
            </w:r>
            <w:r w:rsidR="004373CE" w:rsidRPr="00473937">
              <w:rPr>
                <w:shd w:val="clear" w:color="auto" w:fill="FFFFFF"/>
              </w:rPr>
              <w:t xml:space="preserve">trio Juozo Zikaro gimnazijoje </w:t>
            </w:r>
            <w:r w:rsidRPr="00473937">
              <w:rPr>
                <w:shd w:val="clear" w:color="auto" w:fill="FFFFFF"/>
              </w:rPr>
              <w:t>i</w:t>
            </w:r>
            <w:r w:rsidR="004373CE" w:rsidRPr="00473937">
              <w:rPr>
                <w:shd w:val="clear" w:color="auto" w:fill="FFFFFF"/>
              </w:rPr>
              <w:t>r</w:t>
            </w:r>
            <w:r w:rsidRPr="00473937">
              <w:rPr>
                <w:shd w:val="clear" w:color="auto" w:fill="FFFFFF"/>
              </w:rPr>
              <w:t xml:space="preserve"> Paliūniškio pagrindinėje mokykloje įgyvendinama ES projekto „Bendrojo ugdymo turinio ir organizavimo modelių sukūrimas ir</w:t>
            </w:r>
            <w:r w:rsidR="004A31A3" w:rsidRPr="00473937">
              <w:rPr>
                <w:shd w:val="clear" w:color="auto" w:fill="FFFFFF"/>
              </w:rPr>
              <w:t xml:space="preserve"> išbandymas bendrajame ugdyme“ </w:t>
            </w:r>
            <w:r w:rsidRPr="00473937">
              <w:rPr>
                <w:shd w:val="clear" w:color="auto" w:fill="FFFFFF"/>
              </w:rPr>
              <w:t>1.3 veikla „Ugdymo organizavimo ir mokymosi pagalbos teikimo modelių žemų mokinių pasiekimų gerinimui parengimas ir įgyvendinimas“.</w:t>
            </w:r>
          </w:p>
          <w:p w14:paraId="29DF517D" w14:textId="14C27388" w:rsidR="00974BFC" w:rsidRPr="00B40685" w:rsidRDefault="00974BFC" w:rsidP="008E485F">
            <w:pPr>
              <w:pStyle w:val="Betarp"/>
              <w:ind w:left="138" w:right="140" w:firstLine="561"/>
              <w:jc w:val="both"/>
              <w:rPr>
                <w:shd w:val="clear" w:color="auto" w:fill="FFFFFF"/>
              </w:rPr>
            </w:pPr>
            <w:r w:rsidRPr="00473937">
              <w:rPr>
                <w:shd w:val="clear" w:color="auto" w:fill="FFFFFF"/>
              </w:rPr>
              <w:t xml:space="preserve">Visos Panevėžio rajono bendrojo ugdymo mokyklos dalyvauja </w:t>
            </w:r>
            <w:r w:rsidR="00E83F2E" w:rsidRPr="00B40685">
              <w:rPr>
                <w:shd w:val="clear" w:color="auto" w:fill="FFFFFF"/>
              </w:rPr>
              <w:t>įgyvendin</w:t>
            </w:r>
            <w:r w:rsidR="00E83F2E">
              <w:rPr>
                <w:shd w:val="clear" w:color="auto" w:fill="FFFFFF"/>
              </w:rPr>
              <w:t>ant</w:t>
            </w:r>
            <w:r w:rsidR="00E83F2E" w:rsidRPr="00473937">
              <w:rPr>
                <w:shd w:val="clear" w:color="auto" w:fill="FFFFFF"/>
              </w:rPr>
              <w:t xml:space="preserve"> </w:t>
            </w:r>
            <w:r w:rsidRPr="00473937">
              <w:rPr>
                <w:shd w:val="clear" w:color="auto" w:fill="FFFFFF"/>
              </w:rPr>
              <w:t xml:space="preserve">ES struktūrinių fondų </w:t>
            </w:r>
            <w:r w:rsidR="00A262DE" w:rsidRPr="00473937">
              <w:rPr>
                <w:shd w:val="clear" w:color="auto" w:fill="FFFFFF"/>
              </w:rPr>
              <w:t>finansuojam</w:t>
            </w:r>
            <w:r w:rsidR="00A262DE">
              <w:rPr>
                <w:shd w:val="clear" w:color="auto" w:fill="FFFFFF"/>
              </w:rPr>
              <w:t>ą</w:t>
            </w:r>
            <w:r w:rsidR="00A262DE" w:rsidRPr="00473937">
              <w:rPr>
                <w:shd w:val="clear" w:color="auto" w:fill="FFFFFF"/>
              </w:rPr>
              <w:t xml:space="preserve"> projekt</w:t>
            </w:r>
            <w:r w:rsidR="00A262DE">
              <w:rPr>
                <w:shd w:val="clear" w:color="auto" w:fill="FFFFFF"/>
              </w:rPr>
              <w:t>ą</w:t>
            </w:r>
            <w:r w:rsidR="00A262DE" w:rsidRPr="00473937">
              <w:rPr>
                <w:shd w:val="clear" w:color="auto" w:fill="FFFFFF"/>
              </w:rPr>
              <w:t xml:space="preserve"> </w:t>
            </w:r>
            <w:r w:rsidRPr="00473937">
              <w:rPr>
                <w:shd w:val="clear" w:color="auto" w:fill="FFFFFF"/>
              </w:rPr>
              <w:t>„Skaitmeninio ugdymo turinio kūrimas ir diegimas“</w:t>
            </w:r>
            <w:r w:rsidRPr="00B40685">
              <w:rPr>
                <w:shd w:val="clear" w:color="auto" w:fill="FFFFFF"/>
              </w:rPr>
              <w:t>.</w:t>
            </w:r>
          </w:p>
          <w:p w14:paraId="7745F0A3" w14:textId="77777777" w:rsidR="009D37AB" w:rsidRPr="00473937" w:rsidRDefault="0087285A" w:rsidP="008E485F">
            <w:pPr>
              <w:ind w:left="138" w:right="140" w:firstLine="561"/>
              <w:jc w:val="both"/>
            </w:pPr>
            <w:r w:rsidRPr="00473937">
              <w:t xml:space="preserve">2021 m. </w:t>
            </w:r>
            <w:r w:rsidR="009D37AB" w:rsidRPr="00473937">
              <w:t>Pažagienių</w:t>
            </w:r>
            <w:r w:rsidRPr="00473937">
              <w:t xml:space="preserve"> mokykla-darželis, Bernatonių mokykla-darželis, Piniavos mokykla-darželis, Dembavos lopšelis-darželis „Smalsutis“ ir Krekenavos lopšelis-darželis „Sigutė“ įgyvendina projektą „Mažais žingsneliais inovacijos takeliu“</w:t>
            </w:r>
            <w:r w:rsidR="009D37AB" w:rsidRPr="00473937">
              <w:t>.</w:t>
            </w:r>
          </w:p>
          <w:p w14:paraId="512DA150" w14:textId="77777777" w:rsidR="001B58A6" w:rsidRPr="00473937" w:rsidRDefault="00FF64FE" w:rsidP="00DA5BC5">
            <w:pPr>
              <w:ind w:left="138" w:right="134" w:firstLine="561"/>
              <w:jc w:val="both"/>
            </w:pPr>
            <w:r w:rsidRPr="00473937">
              <w:lastRenderedPageBreak/>
              <w:t>2021</w:t>
            </w:r>
            <w:r w:rsidR="0087285A" w:rsidRPr="00473937">
              <w:t xml:space="preserve"> m. Velžio gimnazija tęsia projektą „Mokinių ugd</w:t>
            </w:r>
            <w:r w:rsidR="003C5752" w:rsidRPr="00473937">
              <w:t>y</w:t>
            </w:r>
            <w:r w:rsidR="0087285A" w:rsidRPr="00473937">
              <w:t>mosi pasiekimų gerinimas diegiant koky</w:t>
            </w:r>
            <w:r w:rsidR="007A13E4" w:rsidRPr="00473937">
              <w:t>bės krepšelį“.</w:t>
            </w:r>
          </w:p>
          <w:p w14:paraId="5E925CE4" w14:textId="77777777" w:rsidR="00B33E8D" w:rsidRPr="00473937" w:rsidRDefault="00B33E8D" w:rsidP="00DA5BC5">
            <w:pPr>
              <w:ind w:left="138" w:right="134" w:firstLine="561"/>
              <w:jc w:val="both"/>
            </w:pPr>
            <w:r w:rsidRPr="00473937">
              <w:t>2021 m. Krekenavos Mykolo Antanaičio gimnazija įgyvendina „Erasmus+“ KA1 projektą „Skaitmeninė klasė“.</w:t>
            </w:r>
          </w:p>
          <w:p w14:paraId="30028712" w14:textId="77777777" w:rsidR="008812AC" w:rsidRPr="00473937" w:rsidRDefault="008812AC" w:rsidP="00DA5BC5">
            <w:pPr>
              <w:ind w:left="138" w:right="134" w:firstLine="561"/>
              <w:jc w:val="both"/>
            </w:pPr>
            <w:r w:rsidRPr="00473937">
              <w:t xml:space="preserve">2021 m. Naujamiesčio gimnazija įgyvendina „Erasmus+“ </w:t>
            </w:r>
            <w:r w:rsidR="00FF75DB" w:rsidRPr="00473937">
              <w:t xml:space="preserve">KA1 </w:t>
            </w:r>
            <w:r w:rsidRPr="00473937">
              <w:t>pagrindinio veiksmo bendrojo ugdymo mobilumo projektą „Kalbų spalvos“.</w:t>
            </w:r>
          </w:p>
          <w:p w14:paraId="6C049B1F" w14:textId="77777777" w:rsidR="002E2284" w:rsidRPr="00473937" w:rsidRDefault="002E2284" w:rsidP="00DA5BC5">
            <w:pPr>
              <w:ind w:left="138" w:right="134" w:firstLine="561"/>
              <w:jc w:val="both"/>
            </w:pPr>
          </w:p>
          <w:p w14:paraId="07BFEF73" w14:textId="77777777" w:rsidR="006F3D39" w:rsidRPr="00473937" w:rsidRDefault="00DF46AC" w:rsidP="00DA5BC5">
            <w:pPr>
              <w:pStyle w:val="Pagrindinistekstas"/>
              <w:ind w:left="138" w:right="134" w:firstLine="561"/>
              <w:jc w:val="both"/>
              <w:rPr>
                <w:b/>
                <w:szCs w:val="24"/>
                <w:lang w:val="lt-LT"/>
              </w:rPr>
            </w:pPr>
            <w:r w:rsidRPr="00473937">
              <w:rPr>
                <w:b/>
                <w:szCs w:val="24"/>
                <w:lang w:val="lt-LT"/>
              </w:rPr>
              <w:t>Produkto kriterijai</w:t>
            </w:r>
            <w:r w:rsidR="007663D5" w:rsidRPr="00473937">
              <w:rPr>
                <w:b/>
                <w:szCs w:val="24"/>
                <w:lang w:val="lt-LT"/>
              </w:rPr>
              <w:t xml:space="preserve"> (2021</w:t>
            </w:r>
            <w:r w:rsidR="00640F65" w:rsidRPr="00473937">
              <w:rPr>
                <w:b/>
                <w:szCs w:val="24"/>
                <w:lang w:val="lt-LT"/>
              </w:rPr>
              <w:t xml:space="preserve"> m.)</w:t>
            </w:r>
            <w:r w:rsidRPr="00473937">
              <w:rPr>
                <w:b/>
                <w:szCs w:val="24"/>
                <w:lang w:val="lt-LT"/>
              </w:rPr>
              <w:t xml:space="preserve">: </w:t>
            </w:r>
          </w:p>
          <w:p w14:paraId="6951B391" w14:textId="77777777" w:rsidR="002E2284" w:rsidRPr="00473937" w:rsidRDefault="00DF46AC" w:rsidP="00DA5BC5">
            <w:pPr>
              <w:pStyle w:val="Pagrindinistekstas"/>
              <w:ind w:left="138" w:right="134" w:firstLine="561"/>
              <w:jc w:val="both"/>
              <w:rPr>
                <w:szCs w:val="24"/>
                <w:shd w:val="clear" w:color="auto" w:fill="FFFFFF"/>
                <w:lang w:val="lt-LT"/>
              </w:rPr>
            </w:pPr>
            <w:r w:rsidRPr="00473937">
              <w:rPr>
                <w:szCs w:val="24"/>
                <w:lang w:val="lt-LT"/>
              </w:rPr>
              <w:t>1. Mokyklų-darželių, progimnazijos, pagrind</w:t>
            </w:r>
            <w:r w:rsidR="00454D29" w:rsidRPr="00473937">
              <w:rPr>
                <w:szCs w:val="24"/>
                <w:lang w:val="lt-LT"/>
              </w:rPr>
              <w:t>inių mokyklų</w:t>
            </w:r>
            <w:r w:rsidRPr="00473937">
              <w:rPr>
                <w:szCs w:val="24"/>
                <w:lang w:val="lt-LT"/>
              </w:rPr>
              <w:t xml:space="preserve"> ir gimnazijų, kuriose įgyvendinamos Bendrosios programos, skaičius </w:t>
            </w:r>
            <w:r w:rsidRPr="00473937">
              <w:rPr>
                <w:szCs w:val="24"/>
                <w:shd w:val="clear" w:color="auto" w:fill="FFFFFF"/>
                <w:lang w:val="lt-LT"/>
              </w:rPr>
              <w:t xml:space="preserve">– </w:t>
            </w:r>
            <w:r w:rsidR="00DC213D" w:rsidRPr="00473937">
              <w:rPr>
                <w:szCs w:val="24"/>
                <w:shd w:val="clear" w:color="auto" w:fill="FFFFFF"/>
                <w:lang w:val="lt-LT"/>
              </w:rPr>
              <w:t>15</w:t>
            </w:r>
            <w:r w:rsidR="000F7D64" w:rsidRPr="00473937">
              <w:rPr>
                <w:szCs w:val="24"/>
                <w:shd w:val="clear" w:color="auto" w:fill="FFFFFF"/>
                <w:lang w:val="lt-LT"/>
              </w:rPr>
              <w:t xml:space="preserve"> įstaigų </w:t>
            </w:r>
            <w:r w:rsidR="00DC213D" w:rsidRPr="00473937">
              <w:rPr>
                <w:szCs w:val="24"/>
                <w:shd w:val="clear" w:color="auto" w:fill="FFFFFF"/>
                <w:lang w:val="lt-LT"/>
              </w:rPr>
              <w:t>(nuo 2021</w:t>
            </w:r>
            <w:r w:rsidR="000F7D64" w:rsidRPr="00473937">
              <w:rPr>
                <w:szCs w:val="24"/>
                <w:shd w:val="clear" w:color="auto" w:fill="FFFFFF"/>
                <w:lang w:val="lt-LT"/>
              </w:rPr>
              <w:t>-09-01</w:t>
            </w:r>
            <w:r w:rsidR="007551D9" w:rsidRPr="00473937">
              <w:rPr>
                <w:szCs w:val="24"/>
                <w:shd w:val="clear" w:color="auto" w:fill="FFFFFF"/>
                <w:lang w:val="lt-LT"/>
              </w:rPr>
              <w:t xml:space="preserve"> bus</w:t>
            </w:r>
            <w:r w:rsidR="00DC213D" w:rsidRPr="00473937">
              <w:rPr>
                <w:szCs w:val="24"/>
                <w:shd w:val="clear" w:color="auto" w:fill="FFFFFF"/>
                <w:lang w:val="lt-LT"/>
              </w:rPr>
              <w:t xml:space="preserve"> 12</w:t>
            </w:r>
            <w:r w:rsidR="000F7D64" w:rsidRPr="00473937">
              <w:rPr>
                <w:szCs w:val="24"/>
                <w:shd w:val="clear" w:color="auto" w:fill="FFFFFF"/>
                <w:lang w:val="lt-LT"/>
              </w:rPr>
              <w:t xml:space="preserve"> įstaigų).</w:t>
            </w:r>
          </w:p>
          <w:p w14:paraId="7E62A2A1" w14:textId="77777777" w:rsidR="00B0154E" w:rsidRPr="00473937" w:rsidRDefault="00DF46AC" w:rsidP="00DA5BC5">
            <w:pPr>
              <w:pStyle w:val="Pagrindinistekstas"/>
              <w:ind w:left="138" w:right="134" w:firstLine="561"/>
              <w:jc w:val="both"/>
              <w:rPr>
                <w:szCs w:val="24"/>
                <w:shd w:val="clear" w:color="auto" w:fill="FFFFFF"/>
                <w:lang w:val="lt-LT"/>
              </w:rPr>
            </w:pPr>
            <w:r w:rsidRPr="00473937">
              <w:rPr>
                <w:szCs w:val="24"/>
                <w:lang w:val="lt-LT"/>
              </w:rPr>
              <w:t xml:space="preserve">2. Mokinių skaičius bendrojo ugdymo mokyklose </w:t>
            </w:r>
            <w:r w:rsidR="00454D29" w:rsidRPr="00473937">
              <w:rPr>
                <w:szCs w:val="24"/>
                <w:shd w:val="clear" w:color="auto" w:fill="FFFFFF"/>
                <w:lang w:val="lt-LT"/>
              </w:rPr>
              <w:t xml:space="preserve">– </w:t>
            </w:r>
            <w:r w:rsidR="00045ACA" w:rsidRPr="00473937">
              <w:rPr>
                <w:szCs w:val="24"/>
                <w:shd w:val="clear" w:color="auto" w:fill="FFFFFF"/>
                <w:lang w:val="lt-LT"/>
              </w:rPr>
              <w:t>2</w:t>
            </w:r>
            <w:r w:rsidR="00EF2BFF" w:rsidRPr="00473937">
              <w:rPr>
                <w:szCs w:val="24"/>
                <w:shd w:val="clear" w:color="auto" w:fill="FFFFFF"/>
                <w:lang w:val="lt-LT"/>
              </w:rPr>
              <w:t xml:space="preserve"> </w:t>
            </w:r>
            <w:r w:rsidR="00DC213D" w:rsidRPr="00473937">
              <w:rPr>
                <w:szCs w:val="24"/>
                <w:shd w:val="clear" w:color="auto" w:fill="FFFFFF"/>
                <w:lang w:val="lt-LT"/>
              </w:rPr>
              <w:t>809</w:t>
            </w:r>
            <w:r w:rsidR="00454D29" w:rsidRPr="00473937">
              <w:rPr>
                <w:szCs w:val="24"/>
                <w:shd w:val="clear" w:color="auto" w:fill="FFFFFF"/>
                <w:lang w:val="lt-LT"/>
              </w:rPr>
              <w:t xml:space="preserve"> mokiniai</w:t>
            </w:r>
            <w:r w:rsidRPr="00473937">
              <w:rPr>
                <w:szCs w:val="24"/>
                <w:shd w:val="clear" w:color="auto" w:fill="FFFFFF"/>
                <w:lang w:val="lt-LT"/>
              </w:rPr>
              <w:t>.</w:t>
            </w:r>
          </w:p>
          <w:p w14:paraId="2905FC57" w14:textId="77777777" w:rsidR="00A81D46" w:rsidRPr="00473937" w:rsidRDefault="00A62D62" w:rsidP="00DA5BC5">
            <w:pPr>
              <w:pStyle w:val="Pagrindinistekstas"/>
              <w:ind w:left="138" w:right="134" w:firstLine="561"/>
              <w:jc w:val="both"/>
              <w:rPr>
                <w:shd w:val="clear" w:color="auto" w:fill="FFFFFF"/>
                <w:lang w:val="lt-LT"/>
              </w:rPr>
            </w:pPr>
            <w:r w:rsidRPr="00473937">
              <w:rPr>
                <w:shd w:val="clear" w:color="auto" w:fill="FFFFFF"/>
                <w:lang w:val="lt-LT"/>
              </w:rPr>
              <w:t xml:space="preserve">3. </w:t>
            </w:r>
            <w:r w:rsidR="00A81D46" w:rsidRPr="00473937">
              <w:rPr>
                <w:shd w:val="clear" w:color="auto" w:fill="FFFFFF"/>
                <w:lang w:val="lt-LT"/>
              </w:rPr>
              <w:t xml:space="preserve">Įgyvendinta </w:t>
            </w:r>
            <w:r w:rsidRPr="00473937">
              <w:rPr>
                <w:shd w:val="clear" w:color="auto" w:fill="FFFFFF"/>
                <w:lang w:val="lt-LT"/>
              </w:rPr>
              <w:t xml:space="preserve">ES projekto </w:t>
            </w:r>
            <w:r w:rsidR="00A81D46" w:rsidRPr="00473937">
              <w:rPr>
                <w:shd w:val="clear" w:color="auto" w:fill="FFFFFF"/>
                <w:lang w:val="lt-LT"/>
              </w:rPr>
              <w:t>„Bendrojo ugdymo turinio ir organizavimo modelių sukūrimas ir</w:t>
            </w:r>
            <w:r w:rsidR="008953CA" w:rsidRPr="00473937">
              <w:rPr>
                <w:shd w:val="clear" w:color="auto" w:fill="FFFFFF"/>
                <w:lang w:val="lt-LT"/>
              </w:rPr>
              <w:t xml:space="preserve"> išbandymas bendrajame ugdyme“ </w:t>
            </w:r>
            <w:r w:rsidR="00A81D46" w:rsidRPr="00473937">
              <w:rPr>
                <w:shd w:val="clear" w:color="auto" w:fill="FFFFFF"/>
                <w:lang w:val="lt-LT"/>
              </w:rPr>
              <w:t>1.3 veikla „Ugdymo organizavimo ir mokymosi pagalbos teikimo modelių žemų mokinių pasiekimų gerinimui parengimas ir įgyvendinimas“</w:t>
            </w:r>
            <w:r w:rsidR="003E3046" w:rsidRPr="00473937">
              <w:rPr>
                <w:shd w:val="clear" w:color="auto" w:fill="FFFFFF"/>
                <w:lang w:val="lt-LT"/>
              </w:rPr>
              <w:t xml:space="preserve"> </w:t>
            </w:r>
            <w:r w:rsidR="00A7402A" w:rsidRPr="00473937">
              <w:rPr>
                <w:shd w:val="clear" w:color="auto" w:fill="FFFFFF"/>
                <w:lang w:val="lt-LT"/>
              </w:rPr>
              <w:t>(sukurti Modelių aprašai).</w:t>
            </w:r>
          </w:p>
          <w:p w14:paraId="65AE6733" w14:textId="0ACEFB79" w:rsidR="00A81D46" w:rsidRPr="00473937" w:rsidRDefault="00B530C5" w:rsidP="00DA5BC5">
            <w:pPr>
              <w:pStyle w:val="Pagrindinistekstas"/>
              <w:ind w:left="138" w:right="134" w:firstLine="561"/>
              <w:jc w:val="both"/>
              <w:rPr>
                <w:shd w:val="clear" w:color="auto" w:fill="FFFFFF"/>
                <w:lang w:val="lt-LT"/>
              </w:rPr>
            </w:pPr>
            <w:r w:rsidRPr="00473937">
              <w:rPr>
                <w:shd w:val="clear" w:color="auto" w:fill="FFFFFF"/>
                <w:lang w:val="lt-LT"/>
              </w:rPr>
              <w:t xml:space="preserve">4. </w:t>
            </w:r>
            <w:r w:rsidR="00A81D46" w:rsidRPr="00473937">
              <w:rPr>
                <w:shd w:val="clear" w:color="auto" w:fill="FFFFFF"/>
                <w:lang w:val="lt-LT"/>
              </w:rPr>
              <w:t xml:space="preserve">Suplanuotos strateginės priemonės </w:t>
            </w:r>
            <w:r w:rsidRPr="00473937">
              <w:rPr>
                <w:shd w:val="clear" w:color="auto" w:fill="FFFFFF"/>
                <w:lang w:val="lt-LT"/>
              </w:rPr>
              <w:t xml:space="preserve">ES </w:t>
            </w:r>
            <w:r w:rsidR="00A262DE" w:rsidRPr="00473937">
              <w:rPr>
                <w:shd w:val="clear" w:color="auto" w:fill="FFFFFF"/>
                <w:lang w:val="lt-LT"/>
              </w:rPr>
              <w:t>projekt</w:t>
            </w:r>
            <w:r w:rsidR="00A262DE">
              <w:rPr>
                <w:shd w:val="clear" w:color="auto" w:fill="FFFFFF"/>
                <w:lang w:val="lt-LT"/>
              </w:rPr>
              <w:t>ui</w:t>
            </w:r>
            <w:r w:rsidR="00A262DE" w:rsidRPr="00473937">
              <w:rPr>
                <w:shd w:val="clear" w:color="auto" w:fill="FFFFFF"/>
                <w:lang w:val="lt-LT"/>
              </w:rPr>
              <w:t xml:space="preserve"> </w:t>
            </w:r>
            <w:r w:rsidR="00A81D46" w:rsidRPr="00473937">
              <w:rPr>
                <w:shd w:val="clear" w:color="auto" w:fill="FFFFFF"/>
                <w:lang w:val="lt-LT"/>
              </w:rPr>
              <w:t xml:space="preserve">„Skaitmeninio ugdymo turinio kūrimas ir diegimas“ </w:t>
            </w:r>
            <w:r w:rsidR="00A262DE" w:rsidRPr="00473937">
              <w:rPr>
                <w:shd w:val="clear" w:color="auto" w:fill="FFFFFF"/>
                <w:lang w:val="lt-LT"/>
              </w:rPr>
              <w:t>įgyvendin</w:t>
            </w:r>
            <w:r w:rsidR="00A262DE">
              <w:rPr>
                <w:shd w:val="clear" w:color="auto" w:fill="FFFFFF"/>
                <w:lang w:val="lt-LT"/>
              </w:rPr>
              <w:t>t</w:t>
            </w:r>
            <w:r w:rsidR="00A262DE" w:rsidRPr="00473937">
              <w:rPr>
                <w:shd w:val="clear" w:color="auto" w:fill="FFFFFF"/>
                <w:lang w:val="lt-LT"/>
              </w:rPr>
              <w:t>i</w:t>
            </w:r>
            <w:r w:rsidR="00A81D46" w:rsidRPr="00473937">
              <w:rPr>
                <w:shd w:val="clear" w:color="auto" w:fill="FFFFFF"/>
                <w:lang w:val="lt-LT"/>
              </w:rPr>
              <w:t>, pradėtas</w:t>
            </w:r>
            <w:r w:rsidR="00CC48DA" w:rsidRPr="00473937">
              <w:rPr>
                <w:shd w:val="clear" w:color="auto" w:fill="FFFFFF"/>
                <w:lang w:val="lt-LT"/>
              </w:rPr>
              <w:t xml:space="preserve"> numatytų</w:t>
            </w:r>
            <w:r w:rsidR="00A81D46" w:rsidRPr="00473937">
              <w:rPr>
                <w:shd w:val="clear" w:color="auto" w:fill="FFFFFF"/>
                <w:lang w:val="lt-LT"/>
              </w:rPr>
              <w:t xml:space="preserve"> priemonių įgyvendinimas. Dalis </w:t>
            </w:r>
            <w:r w:rsidR="00CC48DA" w:rsidRPr="00473937">
              <w:rPr>
                <w:shd w:val="clear" w:color="auto" w:fill="FFFFFF"/>
                <w:lang w:val="lt-LT"/>
              </w:rPr>
              <w:t xml:space="preserve">Panevėžio rajono </w:t>
            </w:r>
            <w:r w:rsidR="00A81D46" w:rsidRPr="00473937">
              <w:rPr>
                <w:shd w:val="clear" w:color="auto" w:fill="FFFFFF"/>
                <w:lang w:val="lt-LT"/>
              </w:rPr>
              <w:t xml:space="preserve">mokytojų dalyvauja pilotiniame </w:t>
            </w:r>
            <w:r w:rsidR="00CC48DA" w:rsidRPr="00473937">
              <w:rPr>
                <w:shd w:val="clear" w:color="auto" w:fill="FFFFFF"/>
                <w:lang w:val="lt-LT"/>
              </w:rPr>
              <w:t xml:space="preserve">atnaujintų </w:t>
            </w:r>
            <w:r w:rsidR="00A81D46" w:rsidRPr="00473937">
              <w:rPr>
                <w:shd w:val="clear" w:color="auto" w:fill="FFFFFF"/>
                <w:lang w:val="lt-LT"/>
              </w:rPr>
              <w:t>programų išbandyme.</w:t>
            </w:r>
          </w:p>
          <w:p w14:paraId="6EBA084F" w14:textId="77777777" w:rsidR="00A14DBB" w:rsidRPr="00473937" w:rsidRDefault="00CC48DA" w:rsidP="00DA5BC5">
            <w:pPr>
              <w:pStyle w:val="Pagrindinistekstas"/>
              <w:ind w:left="138" w:right="134" w:firstLine="561"/>
              <w:jc w:val="both"/>
              <w:rPr>
                <w:szCs w:val="24"/>
                <w:lang w:val="lt-LT"/>
              </w:rPr>
            </w:pPr>
            <w:r w:rsidRPr="00473937">
              <w:rPr>
                <w:szCs w:val="24"/>
                <w:lang w:val="de-DE"/>
              </w:rPr>
              <w:t>5</w:t>
            </w:r>
            <w:r w:rsidR="001B392E" w:rsidRPr="00473937">
              <w:rPr>
                <w:szCs w:val="24"/>
                <w:lang w:val="de-DE"/>
              </w:rPr>
              <w:t>.</w:t>
            </w:r>
            <w:r w:rsidR="001928D4" w:rsidRPr="00473937">
              <w:rPr>
                <w:szCs w:val="24"/>
                <w:lang w:val="de-DE"/>
              </w:rPr>
              <w:t xml:space="preserve"> </w:t>
            </w:r>
            <w:r w:rsidR="00EF14FC" w:rsidRPr="00473937">
              <w:rPr>
                <w:szCs w:val="24"/>
                <w:lang w:val="lt-LT"/>
              </w:rPr>
              <w:t>Įgyvendintas</w:t>
            </w:r>
            <w:r w:rsidR="001B392E" w:rsidRPr="00473937">
              <w:rPr>
                <w:szCs w:val="24"/>
                <w:lang w:val="lt-LT"/>
              </w:rPr>
              <w:t xml:space="preserve"> projektas „Mažais ž</w:t>
            </w:r>
            <w:r w:rsidR="00DA0042" w:rsidRPr="00473937">
              <w:rPr>
                <w:szCs w:val="24"/>
                <w:lang w:val="lt-LT"/>
              </w:rPr>
              <w:t>ingsneliais inovacijos takeliu“</w:t>
            </w:r>
            <w:r w:rsidR="003F2FFD" w:rsidRPr="00473937">
              <w:rPr>
                <w:szCs w:val="24"/>
                <w:lang w:val="lt-LT"/>
              </w:rPr>
              <w:t xml:space="preserve"> </w:t>
            </w:r>
            <w:r w:rsidR="00B54A51" w:rsidRPr="00473937">
              <w:rPr>
                <w:szCs w:val="24"/>
                <w:lang w:val="lt-LT"/>
              </w:rPr>
              <w:t>Pažagienių</w:t>
            </w:r>
            <w:r w:rsidR="00CD6D3D" w:rsidRPr="00473937">
              <w:rPr>
                <w:szCs w:val="24"/>
                <w:lang w:val="lt-LT"/>
              </w:rPr>
              <w:t xml:space="preserve"> mokykloje-darželyje</w:t>
            </w:r>
            <w:r w:rsidR="00B54A51" w:rsidRPr="00473937">
              <w:rPr>
                <w:szCs w:val="24"/>
                <w:lang w:val="lt-LT"/>
              </w:rPr>
              <w:t>, Bernatonių</w:t>
            </w:r>
            <w:r w:rsidR="00CD6D3D" w:rsidRPr="00473937">
              <w:rPr>
                <w:szCs w:val="24"/>
                <w:lang w:val="lt-LT"/>
              </w:rPr>
              <w:t xml:space="preserve"> mokykloje-darželyje</w:t>
            </w:r>
            <w:r w:rsidR="00B54A51" w:rsidRPr="00473937">
              <w:rPr>
                <w:szCs w:val="24"/>
                <w:lang w:val="lt-LT"/>
              </w:rPr>
              <w:t xml:space="preserve">, </w:t>
            </w:r>
            <w:r w:rsidR="00DA0042" w:rsidRPr="00473937">
              <w:rPr>
                <w:szCs w:val="24"/>
                <w:lang w:val="lt-LT"/>
              </w:rPr>
              <w:t>Piniavos</w:t>
            </w:r>
            <w:r w:rsidR="00B54A51" w:rsidRPr="00473937">
              <w:rPr>
                <w:szCs w:val="24"/>
                <w:lang w:val="lt-LT"/>
              </w:rPr>
              <w:t xml:space="preserve"> mokyklo</w:t>
            </w:r>
            <w:r w:rsidR="00CD6D3D" w:rsidRPr="00473937">
              <w:rPr>
                <w:szCs w:val="24"/>
                <w:lang w:val="lt-LT"/>
              </w:rPr>
              <w:t>j</w:t>
            </w:r>
            <w:r w:rsidR="00B54A51" w:rsidRPr="00473937">
              <w:rPr>
                <w:szCs w:val="24"/>
                <w:lang w:val="lt-LT"/>
              </w:rPr>
              <w:t>e-daržel</w:t>
            </w:r>
            <w:r w:rsidR="00CD6D3D" w:rsidRPr="00473937">
              <w:rPr>
                <w:szCs w:val="24"/>
                <w:lang w:val="lt-LT"/>
              </w:rPr>
              <w:t>yj</w:t>
            </w:r>
            <w:r w:rsidR="00AC6A36" w:rsidRPr="00473937">
              <w:rPr>
                <w:szCs w:val="24"/>
                <w:lang w:val="lt-LT"/>
              </w:rPr>
              <w:t>e,</w:t>
            </w:r>
            <w:r w:rsidR="00B54A51" w:rsidRPr="00473937">
              <w:rPr>
                <w:szCs w:val="24"/>
                <w:lang w:val="lt-LT"/>
              </w:rPr>
              <w:t xml:space="preserve"> Dembavos </w:t>
            </w:r>
            <w:r w:rsidR="00CD6D3D" w:rsidRPr="00473937">
              <w:rPr>
                <w:szCs w:val="24"/>
                <w:lang w:val="lt-LT"/>
              </w:rPr>
              <w:t xml:space="preserve">lopšelyje-darželyje „Smalsutis“ </w:t>
            </w:r>
            <w:r w:rsidR="00B54A51" w:rsidRPr="00473937">
              <w:rPr>
                <w:szCs w:val="24"/>
                <w:lang w:val="lt-LT"/>
              </w:rPr>
              <w:t>i</w:t>
            </w:r>
            <w:r w:rsidR="00AC6A36" w:rsidRPr="00473937">
              <w:rPr>
                <w:szCs w:val="24"/>
                <w:lang w:val="lt-LT"/>
              </w:rPr>
              <w:t>r</w:t>
            </w:r>
            <w:r w:rsidR="00DA0042" w:rsidRPr="00473937">
              <w:rPr>
                <w:szCs w:val="24"/>
                <w:lang w:val="lt-LT"/>
              </w:rPr>
              <w:t xml:space="preserve"> Krekenavos lopšel</w:t>
            </w:r>
            <w:r w:rsidR="00CD6D3D" w:rsidRPr="00473937">
              <w:rPr>
                <w:szCs w:val="24"/>
                <w:lang w:val="lt-LT"/>
              </w:rPr>
              <w:t>yj</w:t>
            </w:r>
            <w:r w:rsidR="00DA0042" w:rsidRPr="00473937">
              <w:rPr>
                <w:szCs w:val="24"/>
                <w:lang w:val="lt-LT"/>
              </w:rPr>
              <w:t>e-daržel</w:t>
            </w:r>
            <w:r w:rsidR="00CD6D3D" w:rsidRPr="00473937">
              <w:rPr>
                <w:szCs w:val="24"/>
                <w:lang w:val="lt-LT"/>
              </w:rPr>
              <w:t>yj</w:t>
            </w:r>
            <w:r w:rsidR="00DA0042" w:rsidRPr="00473937">
              <w:rPr>
                <w:szCs w:val="24"/>
                <w:lang w:val="lt-LT"/>
              </w:rPr>
              <w:t>e</w:t>
            </w:r>
            <w:r w:rsidR="00CD6D3D" w:rsidRPr="00473937">
              <w:rPr>
                <w:szCs w:val="24"/>
                <w:lang w:val="lt-LT"/>
              </w:rPr>
              <w:t xml:space="preserve"> „Sigutė“</w:t>
            </w:r>
            <w:r w:rsidR="00B54A51" w:rsidRPr="00473937">
              <w:rPr>
                <w:szCs w:val="24"/>
                <w:lang w:val="lt-LT"/>
              </w:rPr>
              <w:t>.</w:t>
            </w:r>
          </w:p>
          <w:p w14:paraId="71DDB768" w14:textId="77777777" w:rsidR="00A1056F" w:rsidRPr="00473937" w:rsidRDefault="00CC48DA" w:rsidP="00DA5BC5">
            <w:pPr>
              <w:pStyle w:val="Pagrindinistekstas"/>
              <w:ind w:left="138" w:right="134" w:firstLine="561"/>
              <w:jc w:val="both"/>
              <w:rPr>
                <w:lang w:val="lt-LT"/>
              </w:rPr>
            </w:pPr>
            <w:r w:rsidRPr="00473937">
              <w:rPr>
                <w:lang w:val="lt-LT"/>
              </w:rPr>
              <w:t>6</w:t>
            </w:r>
            <w:r w:rsidR="00C94B9D" w:rsidRPr="00473937">
              <w:rPr>
                <w:lang w:val="lt-LT"/>
              </w:rPr>
              <w:t xml:space="preserve">. </w:t>
            </w:r>
            <w:r w:rsidR="00B54A51" w:rsidRPr="00473937">
              <w:rPr>
                <w:lang w:val="lt-LT"/>
              </w:rPr>
              <w:t>Tęsiamas</w:t>
            </w:r>
            <w:r w:rsidR="00887374" w:rsidRPr="00473937">
              <w:rPr>
                <w:lang w:val="lt-LT"/>
              </w:rPr>
              <w:t xml:space="preserve"> projektas „Mokinių ugd</w:t>
            </w:r>
            <w:r w:rsidR="00CD6D3D" w:rsidRPr="00473937">
              <w:rPr>
                <w:lang w:val="lt-LT"/>
              </w:rPr>
              <w:t>y</w:t>
            </w:r>
            <w:r w:rsidR="00887374" w:rsidRPr="00473937">
              <w:rPr>
                <w:lang w:val="lt-LT"/>
              </w:rPr>
              <w:t xml:space="preserve">mosi pasiekimų gerinimas diegiant kokybės krepšelį“ </w:t>
            </w:r>
            <w:r w:rsidR="00C94B9D" w:rsidRPr="00473937">
              <w:rPr>
                <w:lang w:val="lt-LT"/>
              </w:rPr>
              <w:t>Velžio g</w:t>
            </w:r>
            <w:r w:rsidR="009272F2" w:rsidRPr="00473937">
              <w:rPr>
                <w:lang w:val="lt-LT"/>
              </w:rPr>
              <w:t>imnazijoje.</w:t>
            </w:r>
          </w:p>
          <w:p w14:paraId="61D20298" w14:textId="77777777" w:rsidR="00A11C5E" w:rsidRPr="00473937" w:rsidRDefault="00CC48DA" w:rsidP="00DA5BC5">
            <w:pPr>
              <w:pStyle w:val="Pagrindinistekstas"/>
              <w:ind w:left="138" w:right="134" w:firstLine="561"/>
              <w:jc w:val="both"/>
              <w:rPr>
                <w:lang w:val="lt-LT"/>
              </w:rPr>
            </w:pPr>
            <w:r w:rsidRPr="00473937">
              <w:rPr>
                <w:lang w:val="lt-LT"/>
              </w:rPr>
              <w:t>7</w:t>
            </w:r>
            <w:r w:rsidR="00A11C5E" w:rsidRPr="00473937">
              <w:rPr>
                <w:lang w:val="lt-LT"/>
              </w:rPr>
              <w:t>.</w:t>
            </w:r>
            <w:r w:rsidR="00E36FB3" w:rsidRPr="00473937">
              <w:rPr>
                <w:lang w:val="lt-LT"/>
              </w:rPr>
              <w:t xml:space="preserve"> </w:t>
            </w:r>
            <w:r w:rsidR="00A11C5E" w:rsidRPr="00473937">
              <w:rPr>
                <w:lang w:val="lt-LT"/>
              </w:rPr>
              <w:t>„Erasmus+“ KA1 projektas „Skaitmeninė klasė“ Krekenavos Mykolo Antanaičio gimnazijoje.</w:t>
            </w:r>
          </w:p>
          <w:p w14:paraId="50BA7E20" w14:textId="77777777" w:rsidR="005119EC" w:rsidRPr="00473937" w:rsidRDefault="00CC48DA" w:rsidP="00DA5BC5">
            <w:pPr>
              <w:pStyle w:val="Pagrindinistekstas"/>
              <w:ind w:left="138" w:right="134" w:firstLine="561"/>
              <w:jc w:val="both"/>
              <w:rPr>
                <w:lang w:val="lt-LT"/>
              </w:rPr>
            </w:pPr>
            <w:r w:rsidRPr="00473937">
              <w:rPr>
                <w:lang w:val="lt-LT"/>
              </w:rPr>
              <w:t>8</w:t>
            </w:r>
            <w:r w:rsidR="005119EC" w:rsidRPr="00473937">
              <w:rPr>
                <w:lang w:val="lt-LT"/>
              </w:rPr>
              <w:t xml:space="preserve">. „Erasmus+“ </w:t>
            </w:r>
            <w:r w:rsidR="00FF75DB" w:rsidRPr="00473937">
              <w:rPr>
                <w:lang w:val="lt-LT"/>
              </w:rPr>
              <w:t xml:space="preserve">KA1 </w:t>
            </w:r>
            <w:r w:rsidR="005119EC" w:rsidRPr="00473937">
              <w:rPr>
                <w:lang w:val="lt-LT"/>
              </w:rPr>
              <w:t>projektas „Kalbų spalvos“</w:t>
            </w:r>
            <w:r w:rsidR="00FC7D2B" w:rsidRPr="00473937">
              <w:rPr>
                <w:lang w:val="lt-LT"/>
              </w:rPr>
              <w:t xml:space="preserve"> Nau</w:t>
            </w:r>
            <w:r w:rsidR="005119EC" w:rsidRPr="00473937">
              <w:rPr>
                <w:lang w:val="lt-LT"/>
              </w:rPr>
              <w:t>jamiesčio gimnazijoje.</w:t>
            </w:r>
          </w:p>
          <w:p w14:paraId="1D856399" w14:textId="77777777" w:rsidR="00887374" w:rsidRPr="00473937" w:rsidRDefault="00887374" w:rsidP="00DA5BC5">
            <w:pPr>
              <w:pStyle w:val="Pagrindinistekstas"/>
              <w:ind w:left="138" w:right="134" w:firstLine="561"/>
              <w:jc w:val="both"/>
              <w:rPr>
                <w:lang w:val="lt-LT"/>
              </w:rPr>
            </w:pPr>
          </w:p>
          <w:p w14:paraId="214AB37C" w14:textId="77777777" w:rsidR="00C2653C" w:rsidRPr="00473937" w:rsidRDefault="007272B2" w:rsidP="00DA5BC5">
            <w:pPr>
              <w:pStyle w:val="Pagrindinistekstas"/>
              <w:ind w:left="138" w:right="134" w:firstLine="561"/>
              <w:jc w:val="both"/>
              <w:rPr>
                <w:szCs w:val="24"/>
                <w:shd w:val="clear" w:color="auto" w:fill="FFFFFF"/>
                <w:lang w:val="lt-LT"/>
              </w:rPr>
            </w:pPr>
            <w:r w:rsidRPr="00473937">
              <w:rPr>
                <w:b/>
                <w:lang w:val="lt-LT"/>
              </w:rPr>
              <w:t>0</w:t>
            </w:r>
            <w:r w:rsidR="00DF46AC" w:rsidRPr="00473937">
              <w:rPr>
                <w:b/>
                <w:lang w:val="lt-LT"/>
              </w:rPr>
              <w:t xml:space="preserve">4 uždavinys. </w:t>
            </w:r>
            <w:r w:rsidR="00C2653C" w:rsidRPr="00473937">
              <w:rPr>
                <w:b/>
                <w:lang w:val="lt-LT"/>
              </w:rPr>
              <w:t>Sudaryti sąlygas neformaliojo vaikų ir suaugusiųjų švietimo programų vykdymui.</w:t>
            </w:r>
          </w:p>
          <w:p w14:paraId="49D459CA" w14:textId="77777777" w:rsidR="00DF46AC" w:rsidRPr="00473937" w:rsidRDefault="001C7BB8" w:rsidP="00DA5BC5">
            <w:pPr>
              <w:pStyle w:val="Pagrindinistekstas"/>
              <w:ind w:left="138" w:right="134" w:firstLine="561"/>
              <w:jc w:val="both"/>
              <w:rPr>
                <w:szCs w:val="24"/>
                <w:shd w:val="clear" w:color="auto" w:fill="FFFFFF"/>
                <w:lang w:val="lt-LT"/>
              </w:rPr>
            </w:pPr>
            <w:r w:rsidRPr="00473937">
              <w:rPr>
                <w:szCs w:val="24"/>
                <w:shd w:val="clear" w:color="auto" w:fill="FFFFFF"/>
                <w:lang w:val="lt-LT"/>
              </w:rPr>
              <w:t>N</w:t>
            </w:r>
            <w:r w:rsidR="00DF46AC" w:rsidRPr="00473937">
              <w:rPr>
                <w:szCs w:val="24"/>
                <w:shd w:val="clear" w:color="auto" w:fill="FFFFFF"/>
                <w:lang w:val="lt-LT"/>
              </w:rPr>
              <w:t xml:space="preserve">eformaliojo vaikų švietimo paskirtis – tenkinti mokinių pažinimo, ugdymosi ir saviraiškos poreikius, padėti jiems tapti aktyviais visuomenės nariais. Neformaliojo vaikų švietimo programas vykdo neformaliojo vaikų švietimo </w:t>
            </w:r>
            <w:r w:rsidR="00CD6D3D" w:rsidRPr="00473937">
              <w:rPr>
                <w:szCs w:val="24"/>
                <w:shd w:val="clear" w:color="auto" w:fill="FFFFFF"/>
                <w:lang w:val="lt-LT"/>
              </w:rPr>
              <w:t>įstaigos,</w:t>
            </w:r>
            <w:r w:rsidR="00DF46AC" w:rsidRPr="00473937">
              <w:rPr>
                <w:szCs w:val="24"/>
                <w:shd w:val="clear" w:color="auto" w:fill="FFFFFF"/>
                <w:lang w:val="lt-LT"/>
              </w:rPr>
              <w:t xml:space="preserve"> kultūros centrai,</w:t>
            </w:r>
            <w:r w:rsidR="004C6288" w:rsidRPr="00473937">
              <w:rPr>
                <w:szCs w:val="24"/>
                <w:shd w:val="clear" w:color="auto" w:fill="FFFFFF"/>
                <w:lang w:val="lt-LT"/>
              </w:rPr>
              <w:t xml:space="preserve"> bibliotekos,</w:t>
            </w:r>
            <w:r w:rsidR="00DF46AC" w:rsidRPr="00473937">
              <w:rPr>
                <w:szCs w:val="24"/>
                <w:shd w:val="clear" w:color="auto" w:fill="FFFFFF"/>
                <w:lang w:val="lt-LT"/>
              </w:rPr>
              <w:t xml:space="preserve"> kiti švietimo teikėjai. Neformaliajam vaikų švietimui priskiriamas taip pat ir formalųjį švietimą papildantis ugdymas, kurį vykdo </w:t>
            </w:r>
            <w:r w:rsidR="00CD6D3D" w:rsidRPr="00473937">
              <w:rPr>
                <w:szCs w:val="24"/>
                <w:shd w:val="clear" w:color="auto" w:fill="FFFFFF"/>
                <w:lang w:val="lt-LT"/>
              </w:rPr>
              <w:t>M</w:t>
            </w:r>
            <w:r w:rsidR="00DF46AC" w:rsidRPr="00473937">
              <w:rPr>
                <w:szCs w:val="24"/>
                <w:shd w:val="clear" w:color="auto" w:fill="FFFFFF"/>
                <w:lang w:val="lt-LT"/>
              </w:rPr>
              <w:t xml:space="preserve">uzikos mokykla. </w:t>
            </w:r>
            <w:r w:rsidR="00DF3565" w:rsidRPr="00473937">
              <w:rPr>
                <w:szCs w:val="24"/>
                <w:shd w:val="clear" w:color="auto" w:fill="FFFFFF"/>
                <w:lang w:val="lt-LT"/>
              </w:rPr>
              <w:t>Reikalinga t</w:t>
            </w:r>
            <w:r w:rsidR="00DF46AC" w:rsidRPr="00473937">
              <w:rPr>
                <w:szCs w:val="24"/>
                <w:shd w:val="clear" w:color="auto" w:fill="FFFFFF"/>
                <w:lang w:val="lt-LT"/>
              </w:rPr>
              <w:t xml:space="preserve">obulinti neformaliojo </w:t>
            </w:r>
            <w:r w:rsidRPr="00473937">
              <w:rPr>
                <w:szCs w:val="24"/>
                <w:shd w:val="clear" w:color="auto" w:fill="FFFFFF"/>
                <w:lang w:val="lt-LT"/>
              </w:rPr>
              <w:t xml:space="preserve">vaikų </w:t>
            </w:r>
            <w:r w:rsidR="00DF46AC" w:rsidRPr="00473937">
              <w:rPr>
                <w:szCs w:val="24"/>
                <w:shd w:val="clear" w:color="auto" w:fill="FFFFFF"/>
                <w:lang w:val="lt-LT"/>
              </w:rPr>
              <w:t>švietimo infrastruktūrą.</w:t>
            </w:r>
          </w:p>
          <w:p w14:paraId="728567A2" w14:textId="77777777" w:rsidR="00C2653C" w:rsidRPr="00473937" w:rsidRDefault="00C2653C" w:rsidP="00DA5BC5">
            <w:pPr>
              <w:pStyle w:val="Pagrindinistekstas"/>
              <w:ind w:left="138" w:right="134" w:firstLine="561"/>
              <w:jc w:val="both"/>
              <w:rPr>
                <w:lang w:val="lt-LT"/>
              </w:rPr>
            </w:pPr>
            <w:r w:rsidRPr="00473937">
              <w:rPr>
                <w:lang w:val="lt-LT"/>
              </w:rPr>
              <w:t>Neformaliojo suaugusiųjų švietimo paskirtis – suteikti teisines garantijas įgyvendinti įgimtą teisę visą gyvenimą ugdyti savo asmenybę, laiduoti asmeniui galimybę įgyti žinių ir gebėjimų, atrasti naujų gyvenimo prasmių, skatinti ne tik gerinti profesinius įgūdžius, bet ir kurti prasmingą laisvalaikį, būti aktyviu demokratinės visuomenės nariu.</w:t>
            </w:r>
          </w:p>
          <w:p w14:paraId="02E5961C" w14:textId="77777777" w:rsidR="00346B3C" w:rsidRPr="00473937" w:rsidRDefault="00346B3C" w:rsidP="00DA5BC5">
            <w:pPr>
              <w:pStyle w:val="Pagrindinistekstas"/>
              <w:ind w:left="138" w:right="134" w:firstLine="561"/>
              <w:jc w:val="both"/>
              <w:rPr>
                <w:szCs w:val="24"/>
                <w:lang w:val="lt-LT"/>
              </w:rPr>
            </w:pPr>
          </w:p>
          <w:p w14:paraId="3CBC6526" w14:textId="366E6768" w:rsidR="00DF46AC" w:rsidRPr="00473937" w:rsidRDefault="00DF46AC" w:rsidP="00DA5BC5">
            <w:pPr>
              <w:pStyle w:val="Pagrindinistekstas"/>
              <w:ind w:left="138" w:right="134" w:firstLine="561"/>
              <w:jc w:val="both"/>
              <w:rPr>
                <w:b/>
                <w:szCs w:val="24"/>
                <w:lang w:val="lt-LT"/>
              </w:rPr>
            </w:pPr>
            <w:r w:rsidRPr="00473937">
              <w:rPr>
                <w:b/>
                <w:szCs w:val="24"/>
                <w:lang w:val="lt-LT"/>
              </w:rPr>
              <w:t>Produkto kriterijai</w:t>
            </w:r>
            <w:r w:rsidR="007663D5" w:rsidRPr="00473937">
              <w:rPr>
                <w:b/>
                <w:szCs w:val="24"/>
                <w:lang w:val="lt-LT"/>
              </w:rPr>
              <w:t xml:space="preserve"> (2021</w:t>
            </w:r>
            <w:r w:rsidR="00640F65" w:rsidRPr="00473937">
              <w:rPr>
                <w:b/>
                <w:szCs w:val="24"/>
                <w:lang w:val="lt-LT"/>
              </w:rPr>
              <w:t xml:space="preserve"> m.)</w:t>
            </w:r>
            <w:r w:rsidRPr="00473937">
              <w:rPr>
                <w:b/>
                <w:szCs w:val="24"/>
                <w:lang w:val="lt-LT"/>
              </w:rPr>
              <w:t>:</w:t>
            </w:r>
          </w:p>
          <w:p w14:paraId="22812665" w14:textId="4481C44B" w:rsidR="00DF46AC" w:rsidRPr="00473937" w:rsidRDefault="00DF46AC" w:rsidP="00DA5BC5">
            <w:pPr>
              <w:pStyle w:val="Pagrindinistekstas"/>
              <w:ind w:left="138" w:right="134" w:firstLine="561"/>
              <w:jc w:val="both"/>
              <w:rPr>
                <w:szCs w:val="24"/>
                <w:lang w:val="lt-LT"/>
              </w:rPr>
            </w:pPr>
            <w:r w:rsidRPr="00473937">
              <w:rPr>
                <w:szCs w:val="24"/>
                <w:lang w:val="lt-LT"/>
              </w:rPr>
              <w:t xml:space="preserve">1. Vaikų, lankančių Muzikos mokyklą, skaičius </w:t>
            </w:r>
            <w:r w:rsidR="00454D29" w:rsidRPr="00473937">
              <w:rPr>
                <w:szCs w:val="24"/>
                <w:shd w:val="clear" w:color="auto" w:fill="FFFFFF"/>
                <w:lang w:val="lt-LT"/>
              </w:rPr>
              <w:t>– 2</w:t>
            </w:r>
            <w:r w:rsidR="00E37309" w:rsidRPr="00473937">
              <w:rPr>
                <w:szCs w:val="24"/>
                <w:shd w:val="clear" w:color="auto" w:fill="FFFFFF"/>
                <w:lang w:val="lt-LT"/>
              </w:rPr>
              <w:t>12</w:t>
            </w:r>
            <w:r w:rsidR="00602C9F" w:rsidRPr="00473937">
              <w:rPr>
                <w:szCs w:val="24"/>
                <w:shd w:val="clear" w:color="auto" w:fill="FFFFFF"/>
                <w:lang w:val="lt-LT"/>
              </w:rPr>
              <w:t xml:space="preserve"> </w:t>
            </w:r>
            <w:r w:rsidRPr="00473937">
              <w:rPr>
                <w:szCs w:val="24"/>
                <w:shd w:val="clear" w:color="auto" w:fill="FFFFFF"/>
                <w:lang w:val="lt-LT"/>
              </w:rPr>
              <w:t>vaik</w:t>
            </w:r>
            <w:r w:rsidR="00EF13F5" w:rsidRPr="00473937">
              <w:rPr>
                <w:szCs w:val="24"/>
                <w:lang w:val="lt-LT"/>
              </w:rPr>
              <w:t>ų</w:t>
            </w:r>
            <w:r w:rsidR="00005709" w:rsidRPr="00473937">
              <w:rPr>
                <w:szCs w:val="24"/>
                <w:lang w:val="lt-LT"/>
              </w:rPr>
              <w:t>.</w:t>
            </w:r>
          </w:p>
          <w:p w14:paraId="4FAAB506" w14:textId="77777777" w:rsidR="00494D65" w:rsidRDefault="00DF46AC" w:rsidP="00DA5BC5">
            <w:pPr>
              <w:ind w:left="138" w:right="134" w:firstLine="561"/>
              <w:jc w:val="both"/>
            </w:pPr>
            <w:r w:rsidRPr="00473937">
              <w:t>2</w:t>
            </w:r>
            <w:r w:rsidRPr="00473937">
              <w:rPr>
                <w:shd w:val="clear" w:color="auto" w:fill="FFFFFF"/>
              </w:rPr>
              <w:t>.</w:t>
            </w:r>
            <w:r w:rsidR="00F355A2" w:rsidRPr="00473937">
              <w:rPr>
                <w:noProof/>
                <w:lang w:val="en-US" w:eastAsia="en-US"/>
              </w:rPr>
              <w:t xml:space="preserve"> </w:t>
            </w:r>
            <w:r w:rsidR="000A19A2" w:rsidRPr="00473937">
              <w:t>Finansuojamas formalusis ir neformalusis vaikų švietimas bendrojo ugdymo mokyklose pagal mokinių skaičių – ne daugiau kaip 1 valanda 15 mokinių. Mokykloms, kurių mokiniai, atstovaudami Panevėžio rajonui, šalies ir tarptautiniuose konkursuose pasiekė aukštų rezultatų, skiriamos papildomos valandos: Krekenavos Mykolo Antanaičio gimnazijai – 6 val. orientavimosi sportui, Raguvos gimnazijai – 6 val. keliautojų sportui, 6 val. kartingų, mopedų, moto</w:t>
            </w:r>
            <w:r w:rsidR="00EF13F5" w:rsidRPr="00473937">
              <w:t>ciklų ir dviračių sportui</w:t>
            </w:r>
            <w:r w:rsidR="000A19A2" w:rsidRPr="00473937">
              <w:t xml:space="preserve">, Smilgių gimnazijai – 6 val. dziudo sportui. </w:t>
            </w:r>
          </w:p>
          <w:p w14:paraId="02735554" w14:textId="77777777" w:rsidR="007455CD" w:rsidRPr="007455CD" w:rsidRDefault="007455CD" w:rsidP="007455CD">
            <w:pPr>
              <w:ind w:left="138" w:right="134" w:firstLine="561"/>
              <w:jc w:val="both"/>
            </w:pPr>
            <w:r w:rsidRPr="007455CD">
              <w:t xml:space="preserve">3. Vykdomos valstybės biudžeto lėšomis finansuojamos Neformaliojo vaikų švietimo (NVŠ) veiklos. 2021 m. skirta 146 300 </w:t>
            </w:r>
            <w:proofErr w:type="spellStart"/>
            <w:r w:rsidRPr="007455CD">
              <w:t>Eur</w:t>
            </w:r>
            <w:proofErr w:type="spellEnd"/>
            <w:r w:rsidRPr="007455CD">
              <w:t>. Akredituotos 49 NVŠ programos, kurias vykdo 22 teikėjai. NVŠ veiklose dalyvauja 708 mokiniai (karantino metu 609 mokiniai).</w:t>
            </w:r>
          </w:p>
          <w:p w14:paraId="62EF9A31" w14:textId="31FEF976" w:rsidR="00494D65" w:rsidRPr="007455CD" w:rsidRDefault="007455CD" w:rsidP="00DA5BC5">
            <w:pPr>
              <w:ind w:left="138" w:right="134" w:firstLine="561"/>
              <w:jc w:val="both"/>
              <w:rPr>
                <w:noProof/>
                <w:lang w:eastAsia="en-US"/>
              </w:rPr>
            </w:pPr>
            <w:r w:rsidRPr="007455CD">
              <w:t>4</w:t>
            </w:r>
            <w:r w:rsidR="00494D65" w:rsidRPr="007455CD">
              <w:t xml:space="preserve">. Veikia </w:t>
            </w:r>
            <w:r w:rsidR="00650204" w:rsidRPr="007455CD">
              <w:t>19</w:t>
            </w:r>
            <w:r w:rsidR="00494D65" w:rsidRPr="007455CD">
              <w:t xml:space="preserve"> Trečiojo amžiaus universiteto fakultetų, užimančių ne mažiau </w:t>
            </w:r>
            <w:r w:rsidR="00DA5BC5" w:rsidRPr="007455CD">
              <w:t>nei</w:t>
            </w:r>
            <w:r w:rsidR="00494D65" w:rsidRPr="007455CD">
              <w:t xml:space="preserve"> </w:t>
            </w:r>
            <w:r w:rsidR="003E1C87" w:rsidRPr="007455CD">
              <w:t>666</w:t>
            </w:r>
            <w:r w:rsidR="00005709" w:rsidRPr="007455CD">
              <w:t xml:space="preserve"> </w:t>
            </w:r>
            <w:r w:rsidR="00CC0420" w:rsidRPr="007455CD">
              <w:t>klausytojus</w:t>
            </w:r>
            <w:r w:rsidR="00494D65" w:rsidRPr="007455CD">
              <w:t>.</w:t>
            </w:r>
          </w:p>
          <w:p w14:paraId="1CFB430A" w14:textId="1DB4EDAD" w:rsidR="002E683C" w:rsidRPr="007455CD" w:rsidRDefault="007455CD" w:rsidP="00DA5BC5">
            <w:pPr>
              <w:ind w:left="138" w:right="134" w:firstLine="561"/>
              <w:jc w:val="both"/>
              <w:rPr>
                <w:noProof/>
                <w:lang w:eastAsia="en-US"/>
              </w:rPr>
            </w:pPr>
            <w:r w:rsidRPr="007455CD">
              <w:t>5</w:t>
            </w:r>
            <w:r w:rsidR="00494D65" w:rsidRPr="007455CD">
              <w:t>. Finansuot</w:t>
            </w:r>
            <w:r w:rsidR="00506559" w:rsidRPr="007455CD">
              <w:t>a</w:t>
            </w:r>
            <w:r w:rsidR="00494D65" w:rsidRPr="007455CD">
              <w:t xml:space="preserve"> </w:t>
            </w:r>
            <w:r w:rsidR="0090121B" w:rsidRPr="007455CD">
              <w:t xml:space="preserve">ne mažiau </w:t>
            </w:r>
            <w:r w:rsidR="00506559" w:rsidRPr="007455CD">
              <w:t xml:space="preserve">kaip </w:t>
            </w:r>
            <w:r w:rsidR="004E45AA" w:rsidRPr="007455CD">
              <w:t>5</w:t>
            </w:r>
            <w:r w:rsidR="00005709" w:rsidRPr="007455CD">
              <w:t xml:space="preserve"> </w:t>
            </w:r>
            <w:r w:rsidR="00494D65" w:rsidRPr="007455CD">
              <w:t>neformaliojo suaugusiųjų švietimo programos.</w:t>
            </w:r>
          </w:p>
          <w:p w14:paraId="6E47860F" w14:textId="410EB61A" w:rsidR="002D3D8A" w:rsidRPr="007455CD" w:rsidRDefault="007455CD" w:rsidP="00DA5BC5">
            <w:pPr>
              <w:ind w:left="138" w:right="134" w:firstLine="561"/>
              <w:jc w:val="both"/>
            </w:pPr>
            <w:r w:rsidRPr="007455CD">
              <w:t>6</w:t>
            </w:r>
            <w:r w:rsidR="002D3D8A" w:rsidRPr="007455CD">
              <w:t>. „Erasmus+“ KA2 projektas „Suaugusiųjų, gyvenančių socialinėje atskirtyje, skaitmeninių įgūdžių gilinimas siekiant gyvenimo kokybės“ („Enhancing digital skills of hard-to-reach adults for better life chances“, „OUR DIGI SPACE“).</w:t>
            </w:r>
            <w:bookmarkStart w:id="0" w:name="_GoBack"/>
            <w:bookmarkEnd w:id="0"/>
          </w:p>
          <w:p w14:paraId="48EEECD4" w14:textId="6C6CDC62" w:rsidR="00B71B3F" w:rsidRPr="00473937" w:rsidRDefault="007455CD" w:rsidP="00DA5BC5">
            <w:pPr>
              <w:ind w:left="138" w:right="134" w:firstLine="561"/>
              <w:jc w:val="both"/>
              <w:rPr>
                <w:noProof/>
                <w:lang w:eastAsia="en-US"/>
              </w:rPr>
            </w:pPr>
            <w:r w:rsidRPr="007455CD">
              <w:lastRenderedPageBreak/>
              <w:t>7</w:t>
            </w:r>
            <w:r w:rsidR="00B71B3F" w:rsidRPr="007455CD">
              <w:t xml:space="preserve">. </w:t>
            </w:r>
            <w:r w:rsidR="00A53CCA" w:rsidRPr="007455CD">
              <w:t>„Erasmus+“ KA2 projektas „R</w:t>
            </w:r>
            <w:r w:rsidR="001C4404" w:rsidRPr="007455CD">
              <w:t>ights</w:t>
            </w:r>
            <w:r w:rsidR="00A53CCA" w:rsidRPr="007455CD">
              <w:t>. Active citizenship and the role of the elderle in society“ („</w:t>
            </w:r>
            <w:r w:rsidR="001C4404" w:rsidRPr="007455CD">
              <w:t xml:space="preserve">Teisės. </w:t>
            </w:r>
            <w:r w:rsidR="00A53CCA" w:rsidRPr="007455CD">
              <w:t>Aktyvus pilietišk</w:t>
            </w:r>
            <w:r w:rsidR="001C4404" w:rsidRPr="007455CD">
              <w:t>umas ir vyresnio amžiaus žmonių vaidmuo bendr</w:t>
            </w:r>
            <w:r w:rsidR="00A53CCA" w:rsidRPr="007455CD">
              <w:t>uomenėje“).</w:t>
            </w:r>
          </w:p>
          <w:p w14:paraId="110052C4" w14:textId="77777777" w:rsidR="00494D65" w:rsidRPr="00473937" w:rsidRDefault="00494D65" w:rsidP="00494D65">
            <w:pPr>
              <w:jc w:val="both"/>
            </w:pPr>
          </w:p>
          <w:p w14:paraId="5473E332" w14:textId="77777777" w:rsidR="002C727A" w:rsidRPr="00473937" w:rsidRDefault="007272B2" w:rsidP="00B32A02">
            <w:pPr>
              <w:ind w:left="138" w:right="148" w:firstLine="561"/>
              <w:jc w:val="both"/>
              <w:rPr>
                <w:b/>
              </w:rPr>
            </w:pPr>
            <w:r w:rsidRPr="00473937">
              <w:rPr>
                <w:b/>
              </w:rPr>
              <w:t>0</w:t>
            </w:r>
            <w:r w:rsidR="00DF46AC" w:rsidRPr="00473937">
              <w:rPr>
                <w:b/>
              </w:rPr>
              <w:t xml:space="preserve">5 uždavinys. </w:t>
            </w:r>
            <w:r w:rsidR="00CC4D47" w:rsidRPr="00473937">
              <w:rPr>
                <w:b/>
              </w:rPr>
              <w:t xml:space="preserve">Sudaryti sąlygas vaikui, </w:t>
            </w:r>
            <w:r w:rsidR="00DF46AC" w:rsidRPr="00473937">
              <w:rPr>
                <w:b/>
              </w:rPr>
              <w:t>mokiniui, mokytojui</w:t>
            </w:r>
            <w:r w:rsidR="005608C1" w:rsidRPr="00473937">
              <w:rPr>
                <w:b/>
              </w:rPr>
              <w:t xml:space="preserve"> gauti visapusišką pagalbą ugdymo proceso kokybės gerinimui ir užtikrinti įtraukų, kokybišką švietimą kiekvienam vaikui.</w:t>
            </w:r>
          </w:p>
          <w:p w14:paraId="7CDFE5A1" w14:textId="77777777" w:rsidR="00E132C0" w:rsidRPr="00473937" w:rsidRDefault="008166D3" w:rsidP="00B32A02">
            <w:pPr>
              <w:pStyle w:val="Antrat3"/>
              <w:numPr>
                <w:ilvl w:val="0"/>
                <w:numId w:val="0"/>
              </w:numPr>
              <w:ind w:left="138" w:right="148" w:firstLine="561"/>
              <w:jc w:val="both"/>
              <w:rPr>
                <w:rFonts w:ascii="Times New Roman" w:hAnsi="Times New Roman"/>
                <w:b w:val="0"/>
                <w:bCs w:val="0"/>
                <w:sz w:val="24"/>
                <w:szCs w:val="24"/>
              </w:rPr>
            </w:pPr>
            <w:r w:rsidRPr="00473937">
              <w:rPr>
                <w:rFonts w:ascii="Times New Roman" w:hAnsi="Times New Roman"/>
                <w:b w:val="0"/>
                <w:bCs w:val="0"/>
                <w:sz w:val="24"/>
                <w:szCs w:val="24"/>
              </w:rPr>
              <w:t xml:space="preserve">Siekiama pedagoginės veiklos kokybės gerinimo ir ugdymo turinio kaitos. </w:t>
            </w:r>
            <w:r w:rsidR="009A163F" w:rsidRPr="00473937">
              <w:rPr>
                <w:rFonts w:ascii="Times New Roman" w:hAnsi="Times New Roman"/>
                <w:b w:val="0"/>
                <w:bCs w:val="0"/>
                <w:sz w:val="24"/>
                <w:szCs w:val="24"/>
              </w:rPr>
              <w:t>Švietimo centras sudaro sąlygas asmeniui mokytis visą gyvenimą, tenkinti pažinimo poreikius, tobulinti įgytą kvalifikaciją, įgyti papildomų kompetencijų, skatinti besimokančių bendruomenių kūrimą.</w:t>
            </w:r>
            <w:r w:rsidR="005D552C" w:rsidRPr="00473937">
              <w:rPr>
                <w:rFonts w:ascii="Times New Roman" w:hAnsi="Times New Roman"/>
                <w:b w:val="0"/>
                <w:bCs w:val="0"/>
                <w:sz w:val="24"/>
                <w:szCs w:val="24"/>
              </w:rPr>
              <w:t xml:space="preserve"> Pedagoginė psichologinė tarnyba teikia psichologinę pagalbą, įvertina mokinių (vaikų) specialiuosius ugdymo(si) poreikius, konsultuoja tėvus</w:t>
            </w:r>
            <w:r w:rsidR="00F01433" w:rsidRPr="00473937">
              <w:rPr>
                <w:rFonts w:ascii="Times New Roman" w:hAnsi="Times New Roman"/>
                <w:b w:val="0"/>
                <w:bCs w:val="0"/>
                <w:sz w:val="24"/>
                <w:szCs w:val="24"/>
              </w:rPr>
              <w:t xml:space="preserve"> (globėjus, rūpintojus), mokytoj</w:t>
            </w:r>
            <w:r w:rsidR="005D552C" w:rsidRPr="00473937">
              <w:rPr>
                <w:rFonts w:ascii="Times New Roman" w:hAnsi="Times New Roman"/>
                <w:b w:val="0"/>
                <w:bCs w:val="0"/>
                <w:sz w:val="24"/>
                <w:szCs w:val="24"/>
              </w:rPr>
              <w:t>us ir mokinius.</w:t>
            </w:r>
          </w:p>
          <w:p w14:paraId="347943FB" w14:textId="77777777" w:rsidR="00690F83" w:rsidRPr="00473937" w:rsidRDefault="009A163F" w:rsidP="00A74C30">
            <w:pPr>
              <w:pStyle w:val="Antrat3"/>
              <w:numPr>
                <w:ilvl w:val="0"/>
                <w:numId w:val="0"/>
              </w:numPr>
              <w:ind w:left="138" w:right="148" w:firstLine="561"/>
              <w:jc w:val="both"/>
              <w:rPr>
                <w:rFonts w:ascii="Times New Roman" w:hAnsi="Times New Roman"/>
                <w:b w:val="0"/>
                <w:sz w:val="24"/>
                <w:szCs w:val="24"/>
              </w:rPr>
            </w:pPr>
            <w:r w:rsidRPr="00473937">
              <w:rPr>
                <w:rFonts w:ascii="Times New Roman" w:hAnsi="Times New Roman"/>
                <w:b w:val="0"/>
                <w:sz w:val="24"/>
                <w:szCs w:val="24"/>
              </w:rPr>
              <w:t>Švietimo centras įgyvendina „Erasmus+“ KA2 pagrin</w:t>
            </w:r>
            <w:r w:rsidR="00690F83" w:rsidRPr="00473937">
              <w:rPr>
                <w:rFonts w:ascii="Times New Roman" w:hAnsi="Times New Roman"/>
                <w:b w:val="0"/>
                <w:sz w:val="24"/>
                <w:szCs w:val="24"/>
              </w:rPr>
              <w:t>dinio veiksmo programos projektus:</w:t>
            </w:r>
            <w:r w:rsidR="0060111D" w:rsidRPr="00473937">
              <w:rPr>
                <w:rFonts w:ascii="Times New Roman" w:hAnsi="Times New Roman"/>
                <w:b w:val="0"/>
                <w:sz w:val="24"/>
                <w:szCs w:val="24"/>
              </w:rPr>
              <w:t xml:space="preserve"> „Emocinės empatijos ugdymas artimoje mokymosi aplinkoje“</w:t>
            </w:r>
            <w:r w:rsidR="00E501B1" w:rsidRPr="00473937">
              <w:rPr>
                <w:rFonts w:ascii="Times New Roman" w:hAnsi="Times New Roman"/>
                <w:b w:val="0"/>
                <w:sz w:val="24"/>
                <w:szCs w:val="24"/>
              </w:rPr>
              <w:t xml:space="preserve"> (</w:t>
            </w:r>
            <w:r w:rsidRPr="00473937">
              <w:rPr>
                <w:rFonts w:ascii="Times New Roman" w:hAnsi="Times New Roman"/>
                <w:b w:val="0"/>
                <w:sz w:val="24"/>
                <w:szCs w:val="24"/>
              </w:rPr>
              <w:t>dalyvauja Dembavos lopšelis-darželis „Smalsutis“, Velžio lopšelis-darželis „Šypsenėlė“</w:t>
            </w:r>
            <w:r w:rsidR="00E501B1" w:rsidRPr="00473937">
              <w:rPr>
                <w:rFonts w:ascii="Times New Roman" w:hAnsi="Times New Roman"/>
                <w:b w:val="0"/>
                <w:sz w:val="24"/>
                <w:szCs w:val="24"/>
              </w:rPr>
              <w:t>)</w:t>
            </w:r>
            <w:r w:rsidRPr="00473937">
              <w:rPr>
                <w:rFonts w:ascii="Times New Roman" w:hAnsi="Times New Roman"/>
                <w:b w:val="0"/>
                <w:sz w:val="24"/>
                <w:szCs w:val="24"/>
              </w:rPr>
              <w:t>; „Taikus švietimas patyčių prevencijai vaikystėje“</w:t>
            </w:r>
            <w:r w:rsidR="00E501B1" w:rsidRPr="00473937">
              <w:rPr>
                <w:rFonts w:ascii="Times New Roman" w:hAnsi="Times New Roman"/>
                <w:b w:val="0"/>
                <w:sz w:val="24"/>
                <w:szCs w:val="24"/>
              </w:rPr>
              <w:t xml:space="preserve"> (</w:t>
            </w:r>
            <w:r w:rsidRPr="00473937">
              <w:rPr>
                <w:rFonts w:ascii="Times New Roman" w:hAnsi="Times New Roman"/>
                <w:b w:val="0"/>
                <w:sz w:val="24"/>
                <w:szCs w:val="24"/>
              </w:rPr>
              <w:t>dalyvauja Velžio lopšelis-darželis „Šypsenėlė“, Dembavos lopšelis-darželis „Smalsutis“, Pažagienių mokykla-darželis</w:t>
            </w:r>
            <w:r w:rsidR="00DF3565" w:rsidRPr="00473937">
              <w:rPr>
                <w:rFonts w:ascii="Times New Roman" w:hAnsi="Times New Roman"/>
                <w:b w:val="0"/>
                <w:sz w:val="24"/>
                <w:szCs w:val="24"/>
              </w:rPr>
              <w:t>)</w:t>
            </w:r>
            <w:r w:rsidR="00E501B1" w:rsidRPr="00473937">
              <w:rPr>
                <w:rFonts w:ascii="Times New Roman" w:hAnsi="Times New Roman"/>
                <w:b w:val="0"/>
                <w:sz w:val="24"/>
                <w:szCs w:val="24"/>
              </w:rPr>
              <w:t>;</w:t>
            </w:r>
            <w:r w:rsidR="00590F91" w:rsidRPr="00473937">
              <w:rPr>
                <w:rFonts w:ascii="Times New Roman" w:hAnsi="Times New Roman"/>
                <w:b w:val="0"/>
                <w:sz w:val="24"/>
                <w:szCs w:val="24"/>
              </w:rPr>
              <w:t xml:space="preserve"> „Naujos kartos mokslo standartai per STEAM“, „Schools Plastic freE Movement“, „Out of the Net“; </w:t>
            </w:r>
            <w:r w:rsidRPr="00473937">
              <w:rPr>
                <w:rFonts w:ascii="Times New Roman" w:hAnsi="Times New Roman"/>
                <w:b w:val="0"/>
                <w:sz w:val="24"/>
                <w:szCs w:val="24"/>
              </w:rPr>
              <w:t>„Erasmus+“ KA3 pagrindinio veiksmo programos projekt</w:t>
            </w:r>
            <w:r w:rsidR="00E501B1" w:rsidRPr="00473937">
              <w:rPr>
                <w:rFonts w:ascii="Times New Roman" w:hAnsi="Times New Roman"/>
                <w:b w:val="0"/>
                <w:sz w:val="24"/>
                <w:szCs w:val="24"/>
              </w:rPr>
              <w:t>ą</w:t>
            </w:r>
            <w:r w:rsidRPr="00473937">
              <w:rPr>
                <w:rFonts w:ascii="Times New Roman" w:hAnsi="Times New Roman"/>
                <w:b w:val="0"/>
                <w:sz w:val="24"/>
                <w:szCs w:val="24"/>
              </w:rPr>
              <w:t xml:space="preserve"> „Robotika prieš patyčias“</w:t>
            </w:r>
            <w:r w:rsidR="001E0E59" w:rsidRPr="00473937">
              <w:rPr>
                <w:rFonts w:ascii="Times New Roman" w:hAnsi="Times New Roman"/>
                <w:b w:val="0"/>
                <w:sz w:val="24"/>
                <w:szCs w:val="24"/>
              </w:rPr>
              <w:t>.</w:t>
            </w:r>
          </w:p>
          <w:p w14:paraId="2B31BCA4" w14:textId="77777777" w:rsidR="00A91FEC" w:rsidRPr="00473937" w:rsidRDefault="00A91FEC" w:rsidP="00B32A02">
            <w:pPr>
              <w:ind w:left="138" w:right="148" w:firstLine="561"/>
            </w:pPr>
          </w:p>
          <w:p w14:paraId="2E1EABDB" w14:textId="5A15FECD" w:rsidR="00DF46AC" w:rsidRPr="00473937" w:rsidRDefault="00DF46AC" w:rsidP="00B32A02">
            <w:pPr>
              <w:ind w:left="138" w:right="148" w:firstLine="561"/>
              <w:jc w:val="both"/>
              <w:rPr>
                <w:b/>
              </w:rPr>
            </w:pPr>
            <w:r w:rsidRPr="00473937">
              <w:rPr>
                <w:b/>
              </w:rPr>
              <w:t>Produkto kriterijai</w:t>
            </w:r>
            <w:r w:rsidR="00FA2BFD" w:rsidRPr="00473937">
              <w:rPr>
                <w:b/>
              </w:rPr>
              <w:t xml:space="preserve"> (2021</w:t>
            </w:r>
            <w:r w:rsidR="00475D60" w:rsidRPr="00473937">
              <w:rPr>
                <w:b/>
              </w:rPr>
              <w:t xml:space="preserve"> </w:t>
            </w:r>
            <w:r w:rsidR="00640F65" w:rsidRPr="00473937">
              <w:rPr>
                <w:b/>
              </w:rPr>
              <w:t>m.)</w:t>
            </w:r>
            <w:r w:rsidRPr="00473937">
              <w:rPr>
                <w:b/>
              </w:rPr>
              <w:t xml:space="preserve">: </w:t>
            </w:r>
          </w:p>
          <w:p w14:paraId="69B3C6F3" w14:textId="77777777" w:rsidR="00DF46AC" w:rsidRPr="00473937" w:rsidRDefault="00C650E3" w:rsidP="00B32A02">
            <w:pPr>
              <w:pStyle w:val="Pagrindinistekstas"/>
              <w:tabs>
                <w:tab w:val="left" w:pos="0"/>
              </w:tabs>
              <w:ind w:left="138" w:right="148" w:firstLine="561"/>
              <w:jc w:val="both"/>
              <w:rPr>
                <w:szCs w:val="24"/>
                <w:lang w:val="lt-LT"/>
              </w:rPr>
            </w:pPr>
            <w:r w:rsidRPr="00473937">
              <w:rPr>
                <w:szCs w:val="24"/>
                <w:lang w:val="lt-LT"/>
              </w:rPr>
              <w:t xml:space="preserve">1. </w:t>
            </w:r>
            <w:r w:rsidR="00DF46AC" w:rsidRPr="00473937">
              <w:rPr>
                <w:szCs w:val="24"/>
                <w:lang w:val="lt-LT"/>
              </w:rPr>
              <w:t>Suteiktų paslaugų skaičius Pedagoginėje psichologinėje</w:t>
            </w:r>
            <w:r w:rsidR="00CE3E53" w:rsidRPr="00473937">
              <w:rPr>
                <w:szCs w:val="24"/>
                <w:lang w:val="lt-LT"/>
              </w:rPr>
              <w:t xml:space="preserve"> tarnyboje</w:t>
            </w:r>
            <w:r w:rsidRPr="00473937">
              <w:rPr>
                <w:szCs w:val="24"/>
                <w:lang w:val="lt-LT"/>
              </w:rPr>
              <w:t xml:space="preserve"> – apie </w:t>
            </w:r>
            <w:r w:rsidR="001E6EB4" w:rsidRPr="00473937">
              <w:rPr>
                <w:szCs w:val="24"/>
                <w:lang w:val="lt-LT"/>
              </w:rPr>
              <w:t>3</w:t>
            </w:r>
            <w:r w:rsidR="004D55AF" w:rsidRPr="00473937">
              <w:rPr>
                <w:szCs w:val="24"/>
                <w:lang w:val="lt-LT"/>
              </w:rPr>
              <w:t>00</w:t>
            </w:r>
            <w:r w:rsidR="00DF46AC" w:rsidRPr="00473937">
              <w:rPr>
                <w:szCs w:val="24"/>
                <w:lang w:val="lt-LT"/>
              </w:rPr>
              <w:t xml:space="preserve"> tėvų (globėjų, rūpintojų) ir mokytojų, pagalba suteikta apie </w:t>
            </w:r>
            <w:r w:rsidR="001E6EB4" w:rsidRPr="00473937">
              <w:rPr>
                <w:szCs w:val="24"/>
                <w:lang w:val="lt-LT"/>
              </w:rPr>
              <w:t>3</w:t>
            </w:r>
            <w:r w:rsidR="004D55AF" w:rsidRPr="00473937">
              <w:rPr>
                <w:szCs w:val="24"/>
                <w:lang w:val="lt-LT"/>
              </w:rPr>
              <w:t>00</w:t>
            </w:r>
            <w:r w:rsidR="00DF46AC" w:rsidRPr="00473937">
              <w:rPr>
                <w:szCs w:val="24"/>
                <w:lang w:val="lt-LT"/>
              </w:rPr>
              <w:t xml:space="preserve"> vaikų ir mokinių.</w:t>
            </w:r>
            <w:r w:rsidR="001E6EB4" w:rsidRPr="00473937">
              <w:rPr>
                <w:lang w:val="lt-LT"/>
              </w:rPr>
              <w:t xml:space="preserve"> </w:t>
            </w:r>
          </w:p>
          <w:p w14:paraId="30E442AD" w14:textId="77777777" w:rsidR="00DF46AC" w:rsidRPr="00473937" w:rsidRDefault="00DF46AC" w:rsidP="00B32A02">
            <w:pPr>
              <w:pStyle w:val="Pagrindinistekstas"/>
              <w:tabs>
                <w:tab w:val="left" w:pos="0"/>
              </w:tabs>
              <w:ind w:left="138" w:right="148" w:firstLine="561"/>
              <w:jc w:val="both"/>
              <w:rPr>
                <w:szCs w:val="24"/>
                <w:lang w:val="lt-LT"/>
              </w:rPr>
            </w:pPr>
            <w:r w:rsidRPr="00473937">
              <w:rPr>
                <w:szCs w:val="24"/>
                <w:lang w:val="lt-LT"/>
              </w:rPr>
              <w:t xml:space="preserve">2. Rajono </w:t>
            </w:r>
            <w:r w:rsidR="00C024DF" w:rsidRPr="00473937">
              <w:rPr>
                <w:szCs w:val="24"/>
                <w:lang w:val="lt-LT"/>
              </w:rPr>
              <w:t xml:space="preserve">mokytojų </w:t>
            </w:r>
            <w:r w:rsidRPr="00473937">
              <w:rPr>
                <w:szCs w:val="24"/>
                <w:lang w:val="lt-LT"/>
              </w:rPr>
              <w:t xml:space="preserve">metodinių būrelių skaičius – </w:t>
            </w:r>
            <w:r w:rsidR="00B56B62" w:rsidRPr="00473937">
              <w:rPr>
                <w:szCs w:val="24"/>
                <w:lang w:val="lt-LT"/>
              </w:rPr>
              <w:t>17</w:t>
            </w:r>
            <w:r w:rsidRPr="00473937">
              <w:rPr>
                <w:szCs w:val="24"/>
                <w:lang w:val="lt-LT"/>
              </w:rPr>
              <w:t>.</w:t>
            </w:r>
          </w:p>
          <w:p w14:paraId="3FDEBDFD" w14:textId="77777777" w:rsidR="00DF46AC" w:rsidRPr="00473937" w:rsidRDefault="00DF46AC" w:rsidP="00B32A02">
            <w:pPr>
              <w:pStyle w:val="Pagrindinistekstas"/>
              <w:tabs>
                <w:tab w:val="left" w:pos="0"/>
              </w:tabs>
              <w:ind w:left="138" w:right="148" w:firstLine="561"/>
              <w:jc w:val="both"/>
              <w:rPr>
                <w:szCs w:val="24"/>
                <w:lang w:val="lt-LT"/>
              </w:rPr>
            </w:pPr>
            <w:r w:rsidRPr="00473937">
              <w:rPr>
                <w:szCs w:val="24"/>
                <w:lang w:val="lt-LT"/>
              </w:rPr>
              <w:t xml:space="preserve">3. Organizuota ne </w:t>
            </w:r>
            <w:r w:rsidR="00B56B62" w:rsidRPr="00473937">
              <w:rPr>
                <w:szCs w:val="24"/>
                <w:lang w:val="lt-LT"/>
              </w:rPr>
              <w:t>mažiau kaip 10</w:t>
            </w:r>
            <w:r w:rsidRPr="00473937">
              <w:rPr>
                <w:szCs w:val="24"/>
                <w:lang w:val="lt-LT"/>
              </w:rPr>
              <w:t>0 renginių (metodinių pasitarimų, kvalifikacijos kėlimo kursų, seminarų, konferencijų).</w:t>
            </w:r>
          </w:p>
          <w:p w14:paraId="5F2B7643" w14:textId="77777777" w:rsidR="00DF46AC" w:rsidRPr="00473937" w:rsidRDefault="007F02AE" w:rsidP="00B32A02">
            <w:pPr>
              <w:pStyle w:val="Pagrindinistekstas"/>
              <w:tabs>
                <w:tab w:val="left" w:pos="0"/>
              </w:tabs>
              <w:ind w:left="138" w:right="148" w:firstLine="561"/>
              <w:jc w:val="both"/>
              <w:rPr>
                <w:szCs w:val="24"/>
                <w:lang w:val="lt-LT"/>
              </w:rPr>
            </w:pPr>
            <w:r w:rsidRPr="00473937">
              <w:rPr>
                <w:szCs w:val="24"/>
                <w:lang w:val="lt-LT"/>
              </w:rPr>
              <w:t>4</w:t>
            </w:r>
            <w:r w:rsidR="00DF46AC" w:rsidRPr="00473937">
              <w:rPr>
                <w:szCs w:val="24"/>
                <w:lang w:val="lt-LT"/>
              </w:rPr>
              <w:t xml:space="preserve">. </w:t>
            </w:r>
            <w:r w:rsidR="00C061FA" w:rsidRPr="00473937">
              <w:rPr>
                <w:szCs w:val="24"/>
                <w:shd w:val="clear" w:color="auto" w:fill="FFFFFF"/>
                <w:lang w:val="lt-LT"/>
              </w:rPr>
              <w:t>1</w:t>
            </w:r>
            <w:r w:rsidR="00EC4627" w:rsidRPr="00473937">
              <w:rPr>
                <w:szCs w:val="24"/>
                <w:shd w:val="clear" w:color="auto" w:fill="FFFFFF"/>
                <w:lang w:val="lt-LT"/>
              </w:rPr>
              <w:t>5</w:t>
            </w:r>
            <w:r w:rsidR="00DF46AC" w:rsidRPr="00473937">
              <w:rPr>
                <w:szCs w:val="24"/>
                <w:lang w:val="lt-LT"/>
              </w:rPr>
              <w:t xml:space="preserve"> bendrojo ugdymo mokyklų aprūpintos vadovėliais, mokymo priemonėmis.</w:t>
            </w:r>
          </w:p>
          <w:p w14:paraId="2164E300" w14:textId="77777777" w:rsidR="00D7161B" w:rsidRPr="00473937" w:rsidRDefault="00D7161B" w:rsidP="00B32A02">
            <w:pPr>
              <w:pStyle w:val="Pagrindinistekstas"/>
              <w:tabs>
                <w:tab w:val="left" w:pos="0"/>
              </w:tabs>
              <w:ind w:left="138" w:right="148" w:firstLine="561"/>
              <w:jc w:val="both"/>
              <w:rPr>
                <w:szCs w:val="24"/>
                <w:lang w:val="lt-LT"/>
              </w:rPr>
            </w:pPr>
            <w:r w:rsidRPr="00473937">
              <w:rPr>
                <w:szCs w:val="24"/>
                <w:lang w:val="lt-LT"/>
              </w:rPr>
              <w:t>5. Parengtas Įtraukaus ugdymo plėtros Panevėžio rajono savivaldybėje 2021–2024</w:t>
            </w:r>
            <w:r w:rsidR="00DE7B22" w:rsidRPr="00473937">
              <w:rPr>
                <w:szCs w:val="24"/>
                <w:lang w:val="lt-LT"/>
              </w:rPr>
              <w:t xml:space="preserve"> metų veiksmų planas.</w:t>
            </w:r>
          </w:p>
          <w:p w14:paraId="366537BD" w14:textId="77777777" w:rsidR="0007668D" w:rsidRPr="00473937" w:rsidRDefault="0007668D" w:rsidP="00B32A02">
            <w:pPr>
              <w:pStyle w:val="Pagrindinistekstas"/>
              <w:tabs>
                <w:tab w:val="left" w:pos="0"/>
              </w:tabs>
              <w:ind w:left="138" w:right="148" w:firstLine="561"/>
              <w:jc w:val="both"/>
              <w:rPr>
                <w:szCs w:val="24"/>
                <w:lang w:val="lt-LT"/>
              </w:rPr>
            </w:pPr>
          </w:p>
          <w:p w14:paraId="64182519" w14:textId="77777777" w:rsidR="00DF46AC" w:rsidRPr="00473937" w:rsidRDefault="00DF46AC" w:rsidP="00B32A02">
            <w:pPr>
              <w:pStyle w:val="Pagrindinistekstas"/>
              <w:tabs>
                <w:tab w:val="left" w:pos="0"/>
              </w:tabs>
              <w:ind w:left="138" w:right="148" w:firstLine="561"/>
              <w:jc w:val="both"/>
              <w:rPr>
                <w:b/>
                <w:szCs w:val="24"/>
                <w:lang w:val="lt-LT"/>
              </w:rPr>
            </w:pPr>
            <w:r w:rsidRPr="00473937">
              <w:rPr>
                <w:b/>
                <w:szCs w:val="24"/>
                <w:lang w:val="lt-LT"/>
              </w:rPr>
              <w:t>Tikslo įgyvendinimo priemonės:</w:t>
            </w:r>
          </w:p>
          <w:p w14:paraId="0D542F50" w14:textId="77777777" w:rsidR="00DF46AC" w:rsidRPr="00473937" w:rsidRDefault="00DF46AC" w:rsidP="00B32A02">
            <w:pPr>
              <w:ind w:left="138" w:right="148" w:firstLine="561"/>
              <w:jc w:val="both"/>
            </w:pPr>
            <w:r w:rsidRPr="00473937">
              <w:t>Mokyklų (bendrojo ugdymo mokyklų ir jų skyrių, ikimokyklinio ugdymo įstaigų, neformaliojo vaikų švietimo mokyklos, pagalbos mokiniui, mokytojui ir mokyklai įstaigų) veiklos užtikrinimas.</w:t>
            </w:r>
          </w:p>
        </w:tc>
        <w:tc>
          <w:tcPr>
            <w:tcW w:w="232" w:type="dxa"/>
            <w:gridSpan w:val="2"/>
            <w:tcBorders>
              <w:left w:val="single" w:sz="4" w:space="0" w:color="000000"/>
            </w:tcBorders>
          </w:tcPr>
          <w:p w14:paraId="71A7D3DF" w14:textId="77777777" w:rsidR="00DF46AC" w:rsidRPr="00CB701A" w:rsidRDefault="00DF46AC" w:rsidP="00E7757F">
            <w:pPr>
              <w:snapToGrid w:val="0"/>
            </w:pPr>
          </w:p>
        </w:tc>
      </w:tr>
      <w:tr w:rsidR="00CB701A" w:rsidRPr="00CB701A" w14:paraId="4EFFB62D" w14:textId="77777777" w:rsidTr="002F231A">
        <w:trPr>
          <w:cantSplit/>
          <w:trHeight w:val="1090"/>
        </w:trPr>
        <w:tc>
          <w:tcPr>
            <w:tcW w:w="9913" w:type="dxa"/>
            <w:gridSpan w:val="7"/>
            <w:tcBorders>
              <w:top w:val="single" w:sz="4" w:space="0" w:color="000000"/>
              <w:left w:val="single" w:sz="4" w:space="0" w:color="000000"/>
              <w:bottom w:val="single" w:sz="4" w:space="0" w:color="000000"/>
            </w:tcBorders>
          </w:tcPr>
          <w:p w14:paraId="6BD62263" w14:textId="77777777" w:rsidR="00DF46AC" w:rsidRPr="00473937" w:rsidRDefault="00DF46AC" w:rsidP="009A2493">
            <w:pPr>
              <w:pStyle w:val="Pagrindinistekstas"/>
              <w:snapToGrid w:val="0"/>
              <w:ind w:firstLine="138"/>
              <w:jc w:val="both"/>
              <w:rPr>
                <w:b/>
                <w:szCs w:val="24"/>
                <w:lang w:val="lt-LT"/>
              </w:rPr>
            </w:pPr>
            <w:r w:rsidRPr="00473937">
              <w:rPr>
                <w:b/>
                <w:szCs w:val="24"/>
                <w:lang w:val="lt-LT"/>
              </w:rPr>
              <w:lastRenderedPageBreak/>
              <w:t>Rezultato kriterijai:</w:t>
            </w:r>
          </w:p>
          <w:p w14:paraId="10F22980" w14:textId="77777777" w:rsidR="00DF46AC" w:rsidRPr="00473937" w:rsidRDefault="00F73D1E" w:rsidP="00E7757F">
            <w:pPr>
              <w:pStyle w:val="Pagrindinistekstas"/>
              <w:numPr>
                <w:ilvl w:val="0"/>
                <w:numId w:val="7"/>
              </w:numPr>
              <w:tabs>
                <w:tab w:val="clear" w:pos="720"/>
                <w:tab w:val="num" w:pos="126"/>
                <w:tab w:val="left" w:pos="410"/>
              </w:tabs>
              <w:ind w:left="126"/>
              <w:jc w:val="both"/>
              <w:rPr>
                <w:szCs w:val="24"/>
                <w:lang w:val="lt-LT"/>
              </w:rPr>
            </w:pPr>
            <w:r w:rsidRPr="00473937">
              <w:rPr>
                <w:szCs w:val="24"/>
                <w:lang w:val="lt-LT"/>
              </w:rPr>
              <w:t>Klasių sudaryma</w:t>
            </w:r>
            <w:r w:rsidR="00DF46AC" w:rsidRPr="00473937">
              <w:rPr>
                <w:szCs w:val="24"/>
                <w:lang w:val="lt-LT"/>
              </w:rPr>
              <w:t xml:space="preserve">s atitinka </w:t>
            </w:r>
            <w:r w:rsidR="00F2024C" w:rsidRPr="00473937">
              <w:rPr>
                <w:szCs w:val="24"/>
                <w:lang w:val="lt-LT"/>
              </w:rPr>
              <w:t xml:space="preserve">galiojančius </w:t>
            </w:r>
            <w:r w:rsidR="00DF46AC" w:rsidRPr="00473937">
              <w:rPr>
                <w:szCs w:val="24"/>
                <w:lang w:val="lt-LT"/>
              </w:rPr>
              <w:t>teisės akt</w:t>
            </w:r>
            <w:r w:rsidR="00F2024C" w:rsidRPr="00473937">
              <w:rPr>
                <w:szCs w:val="24"/>
                <w:lang w:val="lt-LT"/>
              </w:rPr>
              <w:t>us</w:t>
            </w:r>
            <w:r w:rsidR="00DF46AC" w:rsidRPr="00473937">
              <w:rPr>
                <w:szCs w:val="24"/>
                <w:lang w:val="lt-LT"/>
              </w:rPr>
              <w:t>;</w:t>
            </w:r>
          </w:p>
          <w:p w14:paraId="352EDEF4" w14:textId="166D883B" w:rsidR="00DF46AC" w:rsidRPr="00473937" w:rsidRDefault="00E14E4A" w:rsidP="00EE07EA">
            <w:pPr>
              <w:pStyle w:val="Pagrindinistekstas"/>
              <w:numPr>
                <w:ilvl w:val="0"/>
                <w:numId w:val="7"/>
              </w:numPr>
              <w:tabs>
                <w:tab w:val="clear" w:pos="720"/>
                <w:tab w:val="num" w:pos="126"/>
                <w:tab w:val="left" w:pos="410"/>
              </w:tabs>
              <w:ind w:left="126" w:right="140"/>
              <w:jc w:val="both"/>
              <w:rPr>
                <w:szCs w:val="24"/>
                <w:lang w:val="lt-LT"/>
              </w:rPr>
            </w:pPr>
            <w:r w:rsidRPr="00473937">
              <w:rPr>
                <w:szCs w:val="24"/>
                <w:lang w:val="lt-LT"/>
              </w:rPr>
              <w:t>Neformal</w:t>
            </w:r>
            <w:r>
              <w:rPr>
                <w:szCs w:val="24"/>
                <w:lang w:val="lt-LT"/>
              </w:rPr>
              <w:t>iojo</w:t>
            </w:r>
            <w:r w:rsidRPr="00473937">
              <w:rPr>
                <w:szCs w:val="24"/>
                <w:lang w:val="lt-LT"/>
              </w:rPr>
              <w:t xml:space="preserve"> </w:t>
            </w:r>
            <w:r w:rsidR="004239AC" w:rsidRPr="00473937">
              <w:rPr>
                <w:szCs w:val="24"/>
                <w:lang w:val="lt-LT"/>
              </w:rPr>
              <w:t xml:space="preserve">vaikų </w:t>
            </w:r>
            <w:r w:rsidRPr="00473937">
              <w:rPr>
                <w:szCs w:val="24"/>
                <w:lang w:val="lt-LT"/>
              </w:rPr>
              <w:t>švietim</w:t>
            </w:r>
            <w:r>
              <w:rPr>
                <w:szCs w:val="24"/>
                <w:lang w:val="lt-LT"/>
              </w:rPr>
              <w:t xml:space="preserve">o </w:t>
            </w:r>
            <w:proofErr w:type="spellStart"/>
            <w:r>
              <w:rPr>
                <w:szCs w:val="24"/>
                <w:lang w:val="lt-LT"/>
              </w:rPr>
              <w:t>užsiėmimus</w:t>
            </w:r>
            <w:proofErr w:type="spellEnd"/>
            <w:r w:rsidRPr="00473937">
              <w:rPr>
                <w:szCs w:val="24"/>
                <w:lang w:val="lt-LT"/>
              </w:rPr>
              <w:t xml:space="preserve"> </w:t>
            </w:r>
            <w:r w:rsidR="00DF46AC" w:rsidRPr="00473937">
              <w:rPr>
                <w:szCs w:val="24"/>
                <w:lang w:val="lt-LT"/>
              </w:rPr>
              <w:t xml:space="preserve">lankančių mokinių procentas nuo besimokančiųjų bendrojo ugdymo mokyklose mokinių skaičiaus – </w:t>
            </w:r>
            <w:r w:rsidR="00625F5C" w:rsidRPr="00473937">
              <w:rPr>
                <w:szCs w:val="24"/>
                <w:shd w:val="clear" w:color="auto" w:fill="FFFFFF"/>
                <w:lang w:val="lt-LT"/>
              </w:rPr>
              <w:t>78</w:t>
            </w:r>
            <w:r w:rsidR="00DF46AC" w:rsidRPr="00473937">
              <w:rPr>
                <w:szCs w:val="24"/>
                <w:shd w:val="clear" w:color="auto" w:fill="FFFFFF"/>
                <w:lang w:val="lt-LT"/>
              </w:rPr>
              <w:t xml:space="preserve"> proc</w:t>
            </w:r>
            <w:r w:rsidR="00DF46AC" w:rsidRPr="00473937">
              <w:rPr>
                <w:szCs w:val="24"/>
                <w:lang w:val="lt-LT"/>
              </w:rPr>
              <w:t>.</w:t>
            </w:r>
          </w:p>
        </w:tc>
        <w:tc>
          <w:tcPr>
            <w:tcW w:w="232" w:type="dxa"/>
            <w:gridSpan w:val="2"/>
            <w:tcBorders>
              <w:left w:val="single" w:sz="4" w:space="0" w:color="000000"/>
            </w:tcBorders>
          </w:tcPr>
          <w:p w14:paraId="622C0D1B" w14:textId="77777777" w:rsidR="00DF46AC" w:rsidRPr="00CB701A" w:rsidRDefault="00DF46AC" w:rsidP="00E7757F">
            <w:pPr>
              <w:snapToGrid w:val="0"/>
            </w:pPr>
          </w:p>
        </w:tc>
      </w:tr>
      <w:tr w:rsidR="00CB701A" w:rsidRPr="00CB701A" w14:paraId="00CB8D0D" w14:textId="77777777" w:rsidTr="002F231A">
        <w:tblPrEx>
          <w:tblCellMar>
            <w:left w:w="108" w:type="dxa"/>
            <w:right w:w="108" w:type="dxa"/>
          </w:tblCellMar>
        </w:tblPrEx>
        <w:trPr>
          <w:gridAfter w:val="2"/>
          <w:wAfter w:w="232" w:type="dxa"/>
          <w:trHeight w:val="465"/>
        </w:trPr>
        <w:tc>
          <w:tcPr>
            <w:tcW w:w="2366" w:type="dxa"/>
            <w:tcBorders>
              <w:top w:val="single" w:sz="4" w:space="0" w:color="000000"/>
              <w:left w:val="single" w:sz="4" w:space="0" w:color="000000"/>
              <w:bottom w:val="single" w:sz="4" w:space="0" w:color="000000"/>
            </w:tcBorders>
          </w:tcPr>
          <w:p w14:paraId="42FCAF5E" w14:textId="77777777" w:rsidR="00DF46AC" w:rsidRPr="00473937" w:rsidRDefault="00DF46AC" w:rsidP="00E7757F">
            <w:pPr>
              <w:pStyle w:val="Pagrindinistekstas"/>
              <w:snapToGrid w:val="0"/>
              <w:jc w:val="both"/>
              <w:rPr>
                <w:b/>
                <w:szCs w:val="24"/>
                <w:lang w:val="lt-LT"/>
              </w:rPr>
            </w:pPr>
            <w:r w:rsidRPr="00473937">
              <w:rPr>
                <w:b/>
                <w:szCs w:val="24"/>
                <w:lang w:val="lt-LT"/>
              </w:rPr>
              <w:t>Programos tikslas</w:t>
            </w:r>
          </w:p>
        </w:tc>
        <w:tc>
          <w:tcPr>
            <w:tcW w:w="5107" w:type="dxa"/>
            <w:gridSpan w:val="2"/>
            <w:tcBorders>
              <w:top w:val="single" w:sz="4" w:space="0" w:color="000000"/>
              <w:left w:val="single" w:sz="4" w:space="0" w:color="000000"/>
              <w:bottom w:val="single" w:sz="4" w:space="0" w:color="000000"/>
              <w:right w:val="single" w:sz="4" w:space="0" w:color="auto"/>
            </w:tcBorders>
          </w:tcPr>
          <w:p w14:paraId="72E08CE0" w14:textId="77777777" w:rsidR="00DF46AC" w:rsidRPr="00473937" w:rsidRDefault="00DF46AC" w:rsidP="00E7757F">
            <w:pPr>
              <w:snapToGrid w:val="0"/>
              <w:jc w:val="both"/>
            </w:pPr>
            <w:r w:rsidRPr="00473937">
              <w:t>Gerinti ugdymosi sąlygas ir plėtoti teikiamų ugdymo paslaugų spektrą ir kokybę</w:t>
            </w:r>
            <w:r w:rsidR="003C4FC7" w:rsidRPr="00473937">
              <w:t>.</w:t>
            </w:r>
          </w:p>
        </w:tc>
        <w:tc>
          <w:tcPr>
            <w:tcW w:w="1192" w:type="dxa"/>
            <w:tcBorders>
              <w:top w:val="single" w:sz="4" w:space="0" w:color="000000"/>
              <w:left w:val="single" w:sz="4" w:space="0" w:color="000000"/>
              <w:bottom w:val="single" w:sz="4" w:space="0" w:color="000000"/>
              <w:right w:val="single" w:sz="4" w:space="0" w:color="auto"/>
            </w:tcBorders>
          </w:tcPr>
          <w:p w14:paraId="2B896483" w14:textId="77777777" w:rsidR="00DF46AC" w:rsidRPr="00473937" w:rsidRDefault="00DF46AC" w:rsidP="00E7757F">
            <w:pPr>
              <w:snapToGrid w:val="0"/>
              <w:jc w:val="both"/>
              <w:rPr>
                <w:b/>
              </w:rPr>
            </w:pPr>
            <w:r w:rsidRPr="00473937">
              <w:rPr>
                <w:b/>
              </w:rPr>
              <w:t>Kodas</w:t>
            </w:r>
          </w:p>
        </w:tc>
        <w:tc>
          <w:tcPr>
            <w:tcW w:w="1248" w:type="dxa"/>
            <w:gridSpan w:val="3"/>
            <w:tcBorders>
              <w:top w:val="single" w:sz="4" w:space="0" w:color="000000"/>
              <w:left w:val="single" w:sz="4" w:space="0" w:color="auto"/>
              <w:bottom w:val="single" w:sz="4" w:space="0" w:color="000000"/>
              <w:right w:val="single" w:sz="4" w:space="0" w:color="000000"/>
            </w:tcBorders>
          </w:tcPr>
          <w:p w14:paraId="50E1C83C" w14:textId="77777777" w:rsidR="00DF46AC" w:rsidRPr="00473937" w:rsidRDefault="00DF46AC" w:rsidP="00E7757F">
            <w:pPr>
              <w:snapToGrid w:val="0"/>
              <w:jc w:val="center"/>
              <w:rPr>
                <w:b/>
              </w:rPr>
            </w:pPr>
            <w:r w:rsidRPr="00473937">
              <w:rPr>
                <w:b/>
              </w:rPr>
              <w:t>02</w:t>
            </w:r>
          </w:p>
        </w:tc>
      </w:tr>
      <w:tr w:rsidR="00CB701A" w:rsidRPr="00CB701A" w14:paraId="73AD8D5F" w14:textId="77777777" w:rsidTr="002F231A">
        <w:trPr>
          <w:trHeight w:val="555"/>
        </w:trPr>
        <w:tc>
          <w:tcPr>
            <w:tcW w:w="9913" w:type="dxa"/>
            <w:gridSpan w:val="7"/>
            <w:tcBorders>
              <w:top w:val="single" w:sz="4" w:space="0" w:color="000000"/>
              <w:left w:val="single" w:sz="4" w:space="0" w:color="000000"/>
              <w:bottom w:val="single" w:sz="4" w:space="0" w:color="auto"/>
            </w:tcBorders>
          </w:tcPr>
          <w:p w14:paraId="1BEEEABD" w14:textId="77777777" w:rsidR="00D4762A" w:rsidRPr="00473937" w:rsidRDefault="00D4762A" w:rsidP="00E7757F">
            <w:pPr>
              <w:pStyle w:val="Pagrindinistekstas"/>
              <w:snapToGrid w:val="0"/>
              <w:ind w:firstLine="699"/>
              <w:jc w:val="both"/>
              <w:rPr>
                <w:szCs w:val="24"/>
                <w:lang w:val="lt-LT"/>
              </w:rPr>
            </w:pPr>
            <w:r w:rsidRPr="00473937">
              <w:rPr>
                <w:szCs w:val="24"/>
                <w:lang w:val="lt-LT"/>
              </w:rPr>
              <w:t>Tikslo įgyvendinimo aprašymas.</w:t>
            </w:r>
          </w:p>
          <w:p w14:paraId="37B02549" w14:textId="77777777" w:rsidR="00D4762A" w:rsidRPr="00473937" w:rsidRDefault="00D4762A" w:rsidP="0046266E">
            <w:pPr>
              <w:pStyle w:val="Pagrindinistekstas"/>
              <w:snapToGrid w:val="0"/>
              <w:ind w:firstLine="699"/>
              <w:jc w:val="both"/>
              <w:rPr>
                <w:szCs w:val="24"/>
                <w:lang w:val="lt-LT"/>
              </w:rPr>
            </w:pPr>
            <w:r w:rsidRPr="00473937">
              <w:rPr>
                <w:szCs w:val="24"/>
                <w:lang w:val="lt-LT"/>
              </w:rPr>
              <w:t>Tikslui įgyvendinti numatomi šie uždaviniai:</w:t>
            </w:r>
          </w:p>
          <w:p w14:paraId="7B933194" w14:textId="77777777" w:rsidR="00311350" w:rsidRPr="00473937" w:rsidRDefault="00311350" w:rsidP="0046266E">
            <w:pPr>
              <w:pStyle w:val="Pagrindinistekstas"/>
              <w:snapToGrid w:val="0"/>
              <w:ind w:firstLine="699"/>
              <w:jc w:val="both"/>
              <w:rPr>
                <w:szCs w:val="24"/>
                <w:lang w:val="lt-LT"/>
              </w:rPr>
            </w:pPr>
          </w:p>
          <w:p w14:paraId="58E1EB02" w14:textId="77777777" w:rsidR="00D4762A" w:rsidRPr="00473937" w:rsidRDefault="007272B2" w:rsidP="00E7757F">
            <w:pPr>
              <w:ind w:firstLine="699"/>
              <w:jc w:val="both"/>
              <w:rPr>
                <w:b/>
              </w:rPr>
            </w:pPr>
            <w:r w:rsidRPr="00473937">
              <w:rPr>
                <w:b/>
              </w:rPr>
              <w:t>0</w:t>
            </w:r>
            <w:r w:rsidR="00D4762A" w:rsidRPr="00473937">
              <w:rPr>
                <w:b/>
              </w:rPr>
              <w:t>1 uždavinys. Modernizuoti ugdymo įstaigas</w:t>
            </w:r>
            <w:r w:rsidR="00B90ABC" w:rsidRPr="00473937">
              <w:rPr>
                <w:b/>
              </w:rPr>
              <w:t>, jų ugdymo aplinkas</w:t>
            </w:r>
            <w:r w:rsidR="00D4762A" w:rsidRPr="00473937">
              <w:rPr>
                <w:b/>
              </w:rPr>
              <w:t>.</w:t>
            </w:r>
          </w:p>
          <w:p w14:paraId="6E018976" w14:textId="030FF1F0" w:rsidR="004D55AF" w:rsidRPr="00473937" w:rsidRDefault="00B90DAB" w:rsidP="00EE07EA">
            <w:pPr>
              <w:pStyle w:val="Pagrindinistekstas"/>
              <w:shd w:val="clear" w:color="auto" w:fill="FFFFFF"/>
              <w:ind w:left="138" w:right="134" w:firstLine="561"/>
              <w:jc w:val="both"/>
              <w:rPr>
                <w:szCs w:val="24"/>
                <w:lang w:val="lt-LT"/>
              </w:rPr>
            </w:pPr>
            <w:r w:rsidRPr="00473937">
              <w:rPr>
                <w:szCs w:val="24"/>
                <w:lang w:val="lt-LT"/>
              </w:rPr>
              <w:t>Visos</w:t>
            </w:r>
            <w:r w:rsidR="00FA4C11" w:rsidRPr="00473937">
              <w:rPr>
                <w:szCs w:val="24"/>
                <w:lang w:val="lt-LT"/>
              </w:rPr>
              <w:t xml:space="preserve"> mokyklos</w:t>
            </w:r>
            <w:r w:rsidR="00D465A4" w:rsidRPr="00473937">
              <w:rPr>
                <w:szCs w:val="24"/>
                <w:lang w:val="lt-LT"/>
              </w:rPr>
              <w:t xml:space="preserve"> </w:t>
            </w:r>
            <w:r w:rsidR="00D4762A" w:rsidRPr="00473937">
              <w:rPr>
                <w:szCs w:val="24"/>
                <w:lang w:val="lt-LT"/>
              </w:rPr>
              <w:t xml:space="preserve">atitinka ugdymo įstaigoms keliamus </w:t>
            </w:r>
            <w:r w:rsidR="0009214B" w:rsidRPr="00473937">
              <w:rPr>
                <w:szCs w:val="24"/>
                <w:lang w:val="lt-LT"/>
              </w:rPr>
              <w:t>H</w:t>
            </w:r>
            <w:r w:rsidR="00D4762A" w:rsidRPr="00473937">
              <w:rPr>
                <w:szCs w:val="24"/>
                <w:lang w:val="lt-LT"/>
              </w:rPr>
              <w:t xml:space="preserve">igienos </w:t>
            </w:r>
            <w:r w:rsidR="0009214B" w:rsidRPr="00473937">
              <w:rPr>
                <w:szCs w:val="24"/>
                <w:lang w:val="lt-LT"/>
              </w:rPr>
              <w:t xml:space="preserve">normų </w:t>
            </w:r>
            <w:r w:rsidR="00D4762A" w:rsidRPr="00473937">
              <w:rPr>
                <w:szCs w:val="24"/>
                <w:lang w:val="lt-LT"/>
              </w:rPr>
              <w:t>reikalavimus</w:t>
            </w:r>
            <w:r w:rsidR="00EE07EA">
              <w:rPr>
                <w:szCs w:val="24"/>
                <w:lang w:val="lt-LT"/>
              </w:rPr>
              <w:t>, t</w:t>
            </w:r>
            <w:r w:rsidR="00D465A4" w:rsidRPr="00473937">
              <w:rPr>
                <w:szCs w:val="24"/>
                <w:lang w:val="lt-LT"/>
              </w:rPr>
              <w:t>ačiau n</w:t>
            </w:r>
            <w:r w:rsidR="00124463" w:rsidRPr="00473937">
              <w:rPr>
                <w:szCs w:val="24"/>
                <w:lang w:val="lt-LT"/>
              </w:rPr>
              <w:t>e visur atnaujinti</w:t>
            </w:r>
            <w:r w:rsidR="00D4762A" w:rsidRPr="00473937">
              <w:rPr>
                <w:szCs w:val="24"/>
                <w:lang w:val="lt-LT"/>
              </w:rPr>
              <w:t xml:space="preserve"> technologij</w:t>
            </w:r>
            <w:r w:rsidR="00124463" w:rsidRPr="00473937">
              <w:rPr>
                <w:szCs w:val="24"/>
                <w:lang w:val="lt-LT"/>
              </w:rPr>
              <w:t>ų kabinetai,</w:t>
            </w:r>
            <w:r w:rsidR="00D4762A" w:rsidRPr="00473937">
              <w:rPr>
                <w:szCs w:val="24"/>
                <w:lang w:val="lt-LT"/>
              </w:rPr>
              <w:t xml:space="preserve"> sutvarkyti sporto aikštynai </w:t>
            </w:r>
            <w:r w:rsidR="00A302E2">
              <w:rPr>
                <w:szCs w:val="24"/>
                <w:lang w:val="lt-LT"/>
              </w:rPr>
              <w:t>ir</w:t>
            </w:r>
            <w:r w:rsidR="00A302E2" w:rsidRPr="00473937">
              <w:rPr>
                <w:szCs w:val="24"/>
                <w:lang w:val="lt-LT"/>
              </w:rPr>
              <w:t xml:space="preserve"> </w:t>
            </w:r>
            <w:r w:rsidR="00D4762A" w:rsidRPr="00473937">
              <w:rPr>
                <w:szCs w:val="24"/>
                <w:lang w:val="lt-LT"/>
              </w:rPr>
              <w:t>aikštelės, trūksta sporto priemonių, muzikos instrumentų. Būtina toliau aprūpinti įstaigas informacijos ir komunikacijos technologijomis.</w:t>
            </w:r>
          </w:p>
          <w:p w14:paraId="4C03569F" w14:textId="6903CED1" w:rsidR="00B0626A" w:rsidRPr="00473937" w:rsidRDefault="00D4762A" w:rsidP="00EE07EA">
            <w:pPr>
              <w:pStyle w:val="Pagrindinistekstas"/>
              <w:shd w:val="clear" w:color="auto" w:fill="FFFFFF"/>
              <w:ind w:left="138" w:right="134" w:firstLine="561"/>
              <w:jc w:val="both"/>
              <w:rPr>
                <w:bCs/>
                <w:lang w:val="lt-LT"/>
              </w:rPr>
            </w:pPr>
            <w:r w:rsidRPr="00473937">
              <w:rPr>
                <w:lang w:val="lt-LT"/>
              </w:rPr>
              <w:t xml:space="preserve">Lėšų poreikis </w:t>
            </w:r>
            <w:r w:rsidR="002107A0" w:rsidRPr="00473937">
              <w:rPr>
                <w:lang w:val="lt-LT"/>
              </w:rPr>
              <w:t>2021</w:t>
            </w:r>
            <w:r w:rsidR="00BB1C25" w:rsidRPr="00473937">
              <w:rPr>
                <w:lang w:val="lt-LT"/>
              </w:rPr>
              <w:t xml:space="preserve"> </w:t>
            </w:r>
            <w:r w:rsidRPr="00473937">
              <w:rPr>
                <w:lang w:val="lt-LT"/>
              </w:rPr>
              <w:t xml:space="preserve">m. ilgalaikiam materialiniam turtui kurti, įsigyti, remontuoti: </w:t>
            </w:r>
            <w:r w:rsidR="00647C6E" w:rsidRPr="00473937">
              <w:rPr>
                <w:bCs/>
                <w:lang w:val="lt-LT"/>
              </w:rPr>
              <w:t>Krekenavos Mykolo Antanaičio gimnazija – 425 000,00 Eur,</w:t>
            </w:r>
            <w:r w:rsidR="00647C6E" w:rsidRPr="00473937">
              <w:rPr>
                <w:lang w:val="lt-LT"/>
              </w:rPr>
              <w:t xml:space="preserve"> </w:t>
            </w:r>
            <w:r w:rsidR="0073634E" w:rsidRPr="00473937">
              <w:rPr>
                <w:bCs/>
                <w:lang w:val="lt-LT"/>
              </w:rPr>
              <w:t>Naujamiesčio gimnazija – 22 500,00 Eur</w:t>
            </w:r>
            <w:r w:rsidR="0073634E" w:rsidRPr="00473937">
              <w:rPr>
                <w:lang w:val="lt-LT"/>
              </w:rPr>
              <w:t xml:space="preserve">, </w:t>
            </w:r>
            <w:r w:rsidR="0073634E" w:rsidRPr="00473937">
              <w:rPr>
                <w:bCs/>
                <w:lang w:val="lt-LT"/>
              </w:rPr>
              <w:t xml:space="preserve">Raguvos gimnazija – 68 200,00 Eur, </w:t>
            </w:r>
            <w:r w:rsidRPr="00473937">
              <w:rPr>
                <w:lang w:val="lt-LT"/>
              </w:rPr>
              <w:t xml:space="preserve">Ramygalos gimnazija – </w:t>
            </w:r>
            <w:r w:rsidR="00526769" w:rsidRPr="00473937">
              <w:rPr>
                <w:bCs/>
                <w:lang w:val="lt-LT"/>
              </w:rPr>
              <w:t>95</w:t>
            </w:r>
            <w:r w:rsidR="004D55AF" w:rsidRPr="00473937">
              <w:rPr>
                <w:bCs/>
                <w:lang w:val="lt-LT"/>
              </w:rPr>
              <w:t xml:space="preserve"> 000,00</w:t>
            </w:r>
            <w:r w:rsidRPr="00473937">
              <w:rPr>
                <w:bCs/>
                <w:lang w:val="lt-LT"/>
              </w:rPr>
              <w:t xml:space="preserve"> Eur,</w:t>
            </w:r>
            <w:r w:rsidRPr="00473937">
              <w:rPr>
                <w:lang w:val="lt-LT"/>
              </w:rPr>
              <w:t xml:space="preserve"> Velžio gimnazija – </w:t>
            </w:r>
            <w:r w:rsidR="009F5F28" w:rsidRPr="00473937">
              <w:rPr>
                <w:bCs/>
                <w:lang w:val="lt-LT"/>
              </w:rPr>
              <w:t>23 6</w:t>
            </w:r>
            <w:r w:rsidR="001E5CA7" w:rsidRPr="00473937">
              <w:rPr>
                <w:bCs/>
                <w:lang w:val="lt-LT"/>
              </w:rPr>
              <w:t xml:space="preserve">00,00 </w:t>
            </w:r>
            <w:r w:rsidRPr="00473937">
              <w:rPr>
                <w:bCs/>
                <w:lang w:val="lt-LT"/>
              </w:rPr>
              <w:t>Eur</w:t>
            </w:r>
            <w:r w:rsidRPr="00473937">
              <w:rPr>
                <w:lang w:val="lt-LT"/>
              </w:rPr>
              <w:t xml:space="preserve">, </w:t>
            </w:r>
            <w:r w:rsidR="00FE04A8" w:rsidRPr="00473937">
              <w:rPr>
                <w:bCs/>
                <w:lang w:val="lt-LT"/>
              </w:rPr>
              <w:t>Paįs</w:t>
            </w:r>
            <w:r w:rsidR="009865A9" w:rsidRPr="00473937">
              <w:rPr>
                <w:bCs/>
                <w:lang w:val="lt-LT"/>
              </w:rPr>
              <w:t>trio Juozo Zikaro gimnazija – 55 82</w:t>
            </w:r>
            <w:r w:rsidR="00FE04A8" w:rsidRPr="00473937">
              <w:rPr>
                <w:bCs/>
                <w:lang w:val="lt-LT"/>
              </w:rPr>
              <w:t xml:space="preserve">0,00 Eur, </w:t>
            </w:r>
            <w:r w:rsidRPr="00473937">
              <w:rPr>
                <w:bCs/>
                <w:lang w:val="lt-LT"/>
              </w:rPr>
              <w:t xml:space="preserve">Smilgių gimnazija – </w:t>
            </w:r>
            <w:r w:rsidR="00671FF7" w:rsidRPr="00473937">
              <w:rPr>
                <w:bCs/>
                <w:lang w:val="lt-LT"/>
              </w:rPr>
              <w:t>65 460</w:t>
            </w:r>
            <w:r w:rsidR="00BB1C25" w:rsidRPr="00473937">
              <w:rPr>
                <w:bCs/>
                <w:lang w:val="lt-LT"/>
              </w:rPr>
              <w:t xml:space="preserve">,00 </w:t>
            </w:r>
            <w:r w:rsidR="00EF2BFF" w:rsidRPr="00473937">
              <w:rPr>
                <w:bCs/>
                <w:lang w:val="lt-LT"/>
              </w:rPr>
              <w:t>Eur,</w:t>
            </w:r>
            <w:r w:rsidRPr="00473937">
              <w:rPr>
                <w:lang w:val="lt-LT"/>
              </w:rPr>
              <w:t xml:space="preserve"> </w:t>
            </w:r>
            <w:r w:rsidRPr="00473937">
              <w:rPr>
                <w:bCs/>
                <w:lang w:val="lt-LT"/>
              </w:rPr>
              <w:t xml:space="preserve">Dembavos progimnazija – </w:t>
            </w:r>
            <w:r w:rsidR="009865A9" w:rsidRPr="00473937">
              <w:rPr>
                <w:bCs/>
                <w:lang w:val="lt-LT"/>
              </w:rPr>
              <w:t>73 00</w:t>
            </w:r>
            <w:r w:rsidR="00B67835" w:rsidRPr="00473937">
              <w:rPr>
                <w:bCs/>
                <w:lang w:val="lt-LT"/>
              </w:rPr>
              <w:t>0,00</w:t>
            </w:r>
            <w:r w:rsidR="00EF2BFF" w:rsidRPr="00473937">
              <w:rPr>
                <w:bCs/>
                <w:lang w:val="lt-LT"/>
              </w:rPr>
              <w:t xml:space="preserve"> Eur</w:t>
            </w:r>
            <w:r w:rsidR="00EA0772" w:rsidRPr="00473937">
              <w:rPr>
                <w:bCs/>
                <w:lang w:val="lt-LT"/>
              </w:rPr>
              <w:t>,</w:t>
            </w:r>
            <w:r w:rsidR="00EA0772" w:rsidRPr="00473937">
              <w:rPr>
                <w:lang w:val="lt-LT"/>
              </w:rPr>
              <w:t xml:space="preserve"> </w:t>
            </w:r>
            <w:r w:rsidRPr="00473937">
              <w:rPr>
                <w:lang w:val="lt-LT"/>
              </w:rPr>
              <w:t xml:space="preserve">Upytės Antano Belazaro pagrindinė mokykla – </w:t>
            </w:r>
            <w:r w:rsidR="00C637EB" w:rsidRPr="00473937">
              <w:rPr>
                <w:bCs/>
                <w:lang w:val="lt-LT"/>
              </w:rPr>
              <w:t>25 200</w:t>
            </w:r>
            <w:r w:rsidR="00BB1C25" w:rsidRPr="00473937">
              <w:rPr>
                <w:bCs/>
                <w:lang w:val="lt-LT"/>
              </w:rPr>
              <w:t>,00</w:t>
            </w:r>
            <w:r w:rsidRPr="00473937">
              <w:rPr>
                <w:bCs/>
                <w:lang w:val="lt-LT"/>
              </w:rPr>
              <w:t xml:space="preserve"> Eur</w:t>
            </w:r>
            <w:r w:rsidR="0029397E" w:rsidRPr="00473937">
              <w:rPr>
                <w:lang w:val="lt-LT"/>
              </w:rPr>
              <w:t>,</w:t>
            </w:r>
            <w:r w:rsidR="00EF2BFF" w:rsidRPr="00473937">
              <w:rPr>
                <w:lang w:val="lt-LT"/>
              </w:rPr>
              <w:t xml:space="preserve"> </w:t>
            </w:r>
            <w:r w:rsidRPr="00473937">
              <w:rPr>
                <w:lang w:val="lt-LT"/>
              </w:rPr>
              <w:t xml:space="preserve">Paliūniškio pagrindinė mokykla – </w:t>
            </w:r>
            <w:r w:rsidR="00E75545" w:rsidRPr="00473937">
              <w:rPr>
                <w:bCs/>
                <w:lang w:val="lt-LT"/>
              </w:rPr>
              <w:t>25 0</w:t>
            </w:r>
            <w:r w:rsidR="0053167E" w:rsidRPr="00473937">
              <w:rPr>
                <w:bCs/>
                <w:lang w:val="lt-LT"/>
              </w:rPr>
              <w:t>00</w:t>
            </w:r>
            <w:r w:rsidR="0059085B" w:rsidRPr="00473937">
              <w:rPr>
                <w:bCs/>
                <w:lang w:val="lt-LT"/>
              </w:rPr>
              <w:t>,00</w:t>
            </w:r>
            <w:r w:rsidRPr="00473937">
              <w:rPr>
                <w:bCs/>
                <w:lang w:val="lt-LT"/>
              </w:rPr>
              <w:t xml:space="preserve"> Eur</w:t>
            </w:r>
            <w:r w:rsidR="004A12D1" w:rsidRPr="00473937">
              <w:rPr>
                <w:lang w:val="lt-LT"/>
              </w:rPr>
              <w:t>,</w:t>
            </w:r>
            <w:r w:rsidRPr="00473937">
              <w:rPr>
                <w:lang w:val="lt-LT"/>
              </w:rPr>
              <w:t xml:space="preserve"> Vadoklių pagrindinė mokykla – </w:t>
            </w:r>
            <w:r w:rsidR="00F97B47" w:rsidRPr="00473937">
              <w:rPr>
                <w:bCs/>
                <w:lang w:val="lt-LT"/>
              </w:rPr>
              <w:t>5</w:t>
            </w:r>
            <w:r w:rsidR="00A07AEA" w:rsidRPr="00473937">
              <w:rPr>
                <w:bCs/>
                <w:lang w:val="lt-LT"/>
              </w:rPr>
              <w:t>5 0</w:t>
            </w:r>
            <w:r w:rsidR="00BB1C25" w:rsidRPr="00473937">
              <w:rPr>
                <w:bCs/>
                <w:lang w:val="lt-LT"/>
              </w:rPr>
              <w:t>00,00</w:t>
            </w:r>
            <w:r w:rsidRPr="00473937">
              <w:rPr>
                <w:bCs/>
                <w:lang w:val="lt-LT"/>
              </w:rPr>
              <w:t xml:space="preserve"> Eur,</w:t>
            </w:r>
            <w:r w:rsidR="0021025B" w:rsidRPr="00473937">
              <w:rPr>
                <w:lang w:val="lt-LT"/>
              </w:rPr>
              <w:t xml:space="preserve"> </w:t>
            </w:r>
            <w:r w:rsidR="00647C6E" w:rsidRPr="00473937">
              <w:rPr>
                <w:lang w:val="lt-LT"/>
              </w:rPr>
              <w:t>Miežiškių pagrindinė mokykla – 5 0</w:t>
            </w:r>
            <w:r w:rsidR="00A65487" w:rsidRPr="00473937">
              <w:rPr>
                <w:lang w:val="lt-LT"/>
              </w:rPr>
              <w:t>00,00 Eur,</w:t>
            </w:r>
            <w:r w:rsidRPr="00473937">
              <w:rPr>
                <w:lang w:val="lt-LT"/>
              </w:rPr>
              <w:t xml:space="preserve"> </w:t>
            </w:r>
            <w:r w:rsidR="00913F7D" w:rsidRPr="00473937">
              <w:rPr>
                <w:lang w:val="lt-LT"/>
              </w:rPr>
              <w:t>Pažagienių mokykla-darželis – 16 2</w:t>
            </w:r>
            <w:r w:rsidR="00BB2591" w:rsidRPr="00473937">
              <w:rPr>
                <w:lang w:val="lt-LT"/>
              </w:rPr>
              <w:t>00,00 Eur</w:t>
            </w:r>
            <w:r w:rsidR="0021025B" w:rsidRPr="00473937">
              <w:rPr>
                <w:lang w:val="lt-LT"/>
              </w:rPr>
              <w:t xml:space="preserve">, Bernatonių mokykla-darželis – </w:t>
            </w:r>
            <w:r w:rsidR="00BB2591" w:rsidRPr="00473937">
              <w:rPr>
                <w:lang w:val="lt-LT"/>
              </w:rPr>
              <w:t>25 000,00 Eur</w:t>
            </w:r>
            <w:r w:rsidR="00913F7D" w:rsidRPr="00473937">
              <w:rPr>
                <w:lang w:val="lt-LT"/>
              </w:rPr>
              <w:t>, Piniavos mokykla-darželis – 3 34</w:t>
            </w:r>
            <w:r w:rsidR="00BB2591" w:rsidRPr="00473937">
              <w:rPr>
                <w:lang w:val="lt-LT"/>
              </w:rPr>
              <w:t xml:space="preserve">0,00 Eur, </w:t>
            </w:r>
            <w:r w:rsidR="0073634E" w:rsidRPr="00473937">
              <w:rPr>
                <w:lang w:val="lt-LT"/>
              </w:rPr>
              <w:t xml:space="preserve">Dembavos </w:t>
            </w:r>
            <w:r w:rsidR="0073634E" w:rsidRPr="00473937">
              <w:rPr>
                <w:lang w:val="lt-LT"/>
              </w:rPr>
              <w:lastRenderedPageBreak/>
              <w:t xml:space="preserve">lopšelis-darželis „Smalsutis“ – </w:t>
            </w:r>
            <w:r w:rsidR="0073634E" w:rsidRPr="00473937">
              <w:rPr>
                <w:bCs/>
                <w:lang w:val="lt-LT"/>
              </w:rPr>
              <w:t>4 770,00 Eur</w:t>
            </w:r>
            <w:r w:rsidR="0073634E" w:rsidRPr="00473937">
              <w:rPr>
                <w:lang w:val="lt-LT"/>
              </w:rPr>
              <w:t xml:space="preserve">, </w:t>
            </w:r>
            <w:r w:rsidR="00076225" w:rsidRPr="00473937">
              <w:rPr>
                <w:lang w:val="lt-LT"/>
              </w:rPr>
              <w:t xml:space="preserve">Krekenavos lopšelis-darželis „Sigutė“ – 5 000,00 Eur, </w:t>
            </w:r>
            <w:r w:rsidR="00F17674" w:rsidRPr="00473937">
              <w:rPr>
                <w:lang w:val="lt-LT"/>
              </w:rPr>
              <w:t>Naujamiesčio lopšelis-darželis „Bitutė“</w:t>
            </w:r>
            <w:r w:rsidR="0073634E" w:rsidRPr="00473937">
              <w:rPr>
                <w:lang w:val="lt-LT"/>
              </w:rPr>
              <w:t xml:space="preserve"> – </w:t>
            </w:r>
            <w:r w:rsidR="008653DA" w:rsidRPr="00473937">
              <w:rPr>
                <w:lang w:val="lt-LT"/>
              </w:rPr>
              <w:t>20 90</w:t>
            </w:r>
            <w:r w:rsidR="00CC4DEE" w:rsidRPr="00473937">
              <w:rPr>
                <w:lang w:val="lt-LT"/>
              </w:rPr>
              <w:t>0</w:t>
            </w:r>
            <w:r w:rsidR="00644067" w:rsidRPr="00473937">
              <w:rPr>
                <w:lang w:val="lt-LT"/>
              </w:rPr>
              <w:t>,00 Eur,</w:t>
            </w:r>
            <w:r w:rsidR="00076225" w:rsidRPr="00473937">
              <w:rPr>
                <w:lang w:val="lt-LT"/>
              </w:rPr>
              <w:t xml:space="preserve"> </w:t>
            </w:r>
            <w:r w:rsidR="00076225" w:rsidRPr="00473937">
              <w:rPr>
                <w:bCs/>
                <w:lang w:val="lt-LT"/>
              </w:rPr>
              <w:t xml:space="preserve">Velžio lopšelis-darželis „Šypsenėlė“ – </w:t>
            </w:r>
            <w:r w:rsidR="00EE07EA">
              <w:rPr>
                <w:bCs/>
                <w:lang w:val="lt-LT"/>
              </w:rPr>
              <w:t xml:space="preserve">       </w:t>
            </w:r>
            <w:r w:rsidR="00076225" w:rsidRPr="00473937">
              <w:rPr>
                <w:bCs/>
                <w:lang w:val="lt-LT"/>
              </w:rPr>
              <w:t>27 100,00 Eur,</w:t>
            </w:r>
            <w:r w:rsidR="00076225" w:rsidRPr="00473937">
              <w:rPr>
                <w:lang w:val="lt-LT"/>
              </w:rPr>
              <w:t xml:space="preserve"> Ramygalos lopšelis-darželis „Gandriukas“ – 3 050,00 Eur</w:t>
            </w:r>
            <w:r w:rsidR="0073634E" w:rsidRPr="00473937">
              <w:rPr>
                <w:bCs/>
                <w:lang w:val="lt-LT"/>
              </w:rPr>
              <w:t>.</w:t>
            </w:r>
          </w:p>
          <w:p w14:paraId="371EFB30" w14:textId="77777777" w:rsidR="00D4762A" w:rsidRPr="00473937" w:rsidRDefault="00D4762A" w:rsidP="00EE07EA">
            <w:pPr>
              <w:ind w:left="138" w:right="134" w:firstLine="561"/>
              <w:jc w:val="both"/>
            </w:pPr>
            <w:r w:rsidRPr="00473937">
              <w:t xml:space="preserve">Vadovaujantis Lietuvos Respublikos transporto lengvatų įstatymu ir Lietuvos Respublikos švietimo įstatymo 36 straipsnio 1 ir 2 punktais, mokiniai į atitinkamą ugdymo programą vykdančias bendrojo ugdymo mokyklas vežami visuomeniniu transportu mokinio pažymėjime nurodytu maršrutu, mokykliniu autobusu arba kitu transportu. </w:t>
            </w:r>
            <w:r w:rsidR="009D112B" w:rsidRPr="00473937">
              <w:t>2020–2021</w:t>
            </w:r>
            <w:r w:rsidR="004D55AF" w:rsidRPr="00473937">
              <w:t xml:space="preserve"> m.</w:t>
            </w:r>
            <w:r w:rsidRPr="00473937">
              <w:t xml:space="preserve"> m. vežam</w:t>
            </w:r>
            <w:r w:rsidR="00F65BD1" w:rsidRPr="00473937">
              <w:t>i 1 822</w:t>
            </w:r>
            <w:r w:rsidRPr="00473937">
              <w:t xml:space="preserve"> mokin</w:t>
            </w:r>
            <w:r w:rsidR="00F65BD1" w:rsidRPr="00473937">
              <w:t>iai</w:t>
            </w:r>
            <w:r w:rsidR="00B82E2F" w:rsidRPr="00473937">
              <w:t xml:space="preserve"> </w:t>
            </w:r>
            <w:r w:rsidR="00CF6706" w:rsidRPr="00473937">
              <w:t xml:space="preserve">      </w:t>
            </w:r>
            <w:r w:rsidR="00B82E2F" w:rsidRPr="00473937">
              <w:t>(60</w:t>
            </w:r>
            <w:r w:rsidR="00AD6BB1" w:rsidRPr="00473937">
              <w:t>,1</w:t>
            </w:r>
            <w:r w:rsidRPr="00473937">
              <w:t xml:space="preserve"> proc. visų mokinių). </w:t>
            </w:r>
          </w:p>
          <w:p w14:paraId="3A9729B8" w14:textId="77777777" w:rsidR="00D4762A" w:rsidRPr="00473937" w:rsidRDefault="00D4762A" w:rsidP="00EE07EA">
            <w:pPr>
              <w:ind w:left="138" w:right="134" w:firstLine="561"/>
              <w:jc w:val="both"/>
            </w:pPr>
            <w:r w:rsidRPr="00473937">
              <w:t xml:space="preserve">Mokinių važiavimo išlaidos kompensuojamos vadovaujantis Panevėžio rajono savivaldybės tarybos 2009 m. gegužės </w:t>
            </w:r>
            <w:r w:rsidR="00AA57DE" w:rsidRPr="00473937">
              <w:t>21 d. sprendimu Nr. T-131 „Dėl v</w:t>
            </w:r>
            <w:r w:rsidRPr="00473937">
              <w:t xml:space="preserve">ažiavimo išlaidų kompensavimo rajono bendrojo lavinimo mokyklų, neformaliojo vaikų švietimo įstaigų ir vaikų globos namų mokiniams tvarkos patvirtinimo“. </w:t>
            </w:r>
          </w:p>
          <w:p w14:paraId="5428440B" w14:textId="42F90E0A" w:rsidR="00D4762A" w:rsidRPr="00473937" w:rsidRDefault="009D112B" w:rsidP="00EE07EA">
            <w:pPr>
              <w:ind w:left="138" w:right="134" w:firstLine="561"/>
              <w:jc w:val="both"/>
            </w:pPr>
            <w:r w:rsidRPr="00473937">
              <w:t>2020</w:t>
            </w:r>
            <w:r w:rsidR="00D4762A" w:rsidRPr="00473937">
              <w:t xml:space="preserve"> m. mokinių vežimui skirta </w:t>
            </w:r>
            <w:r w:rsidR="00F155A8" w:rsidRPr="00473937">
              <w:t>572,9 tūkst.</w:t>
            </w:r>
            <w:r w:rsidR="00D4762A" w:rsidRPr="00473937">
              <w:t xml:space="preserve"> Eur. Vieno mokinio vežimas kainavo </w:t>
            </w:r>
            <w:r w:rsidR="0010086F" w:rsidRPr="00473937">
              <w:t xml:space="preserve">apie 315 </w:t>
            </w:r>
            <w:r w:rsidR="004D55AF" w:rsidRPr="00473937">
              <w:t>Eur per metus.</w:t>
            </w:r>
            <w:r w:rsidR="00923B2C" w:rsidRPr="00473937">
              <w:t xml:space="preserve"> </w:t>
            </w:r>
            <w:r w:rsidR="00D90E43" w:rsidRPr="00473937">
              <w:t xml:space="preserve">Teikiamos paraiškos </w:t>
            </w:r>
            <w:r w:rsidR="00A32ECC" w:rsidRPr="00473937">
              <w:t>g</w:t>
            </w:r>
            <w:r w:rsidR="00D90E43" w:rsidRPr="00473937">
              <w:t xml:space="preserve">eltoniesiems </w:t>
            </w:r>
            <w:r w:rsidR="00923B2C" w:rsidRPr="00473937">
              <w:t>autobusa</w:t>
            </w:r>
            <w:r w:rsidR="00D90E43" w:rsidRPr="00473937">
              <w:t>ms gauti.</w:t>
            </w:r>
          </w:p>
          <w:p w14:paraId="27C74FC9" w14:textId="77777777" w:rsidR="00D4762A" w:rsidRPr="00473937" w:rsidRDefault="00D4762A" w:rsidP="00EE07EA">
            <w:pPr>
              <w:pStyle w:val="Pagrindinistekstas"/>
              <w:shd w:val="clear" w:color="auto" w:fill="FFFFFF"/>
              <w:ind w:left="138" w:right="134" w:firstLine="561"/>
              <w:jc w:val="both"/>
              <w:rPr>
                <w:szCs w:val="24"/>
                <w:lang w:val="lt-LT"/>
              </w:rPr>
            </w:pPr>
            <w:r w:rsidRPr="00473937">
              <w:rPr>
                <w:szCs w:val="24"/>
                <w:lang w:val="lt-LT"/>
              </w:rPr>
              <w:t xml:space="preserve">Panaudojus Europos Sąjungos struktūrinių fondų paramą, atnaujinta ir renovuota dalis mokyklų pastatų, atnaujintos vidaus patalpos, nupirkti baldai ir įranga. </w:t>
            </w:r>
          </w:p>
          <w:p w14:paraId="244C9A2D" w14:textId="77777777" w:rsidR="00D4762A" w:rsidRPr="00473937" w:rsidRDefault="00D4762A" w:rsidP="00EE07EA">
            <w:pPr>
              <w:pStyle w:val="Pagrindinistekstas"/>
              <w:ind w:left="138" w:right="134" w:firstLine="561"/>
              <w:jc w:val="both"/>
              <w:rPr>
                <w:szCs w:val="24"/>
                <w:lang w:val="lt-LT"/>
              </w:rPr>
            </w:pPr>
            <w:r w:rsidRPr="00473937">
              <w:rPr>
                <w:szCs w:val="24"/>
                <w:lang w:val="lt-LT"/>
              </w:rPr>
              <w:t>Įgyvendinus šį uždavinį, bus modernizuota mokyklų aplinka, gerės higienos sąlygos.</w:t>
            </w:r>
          </w:p>
          <w:p w14:paraId="29C3871E" w14:textId="77777777" w:rsidR="00AA57DE" w:rsidRPr="00473937" w:rsidRDefault="00AA57DE" w:rsidP="00EE07EA">
            <w:pPr>
              <w:pStyle w:val="Pagrindinistekstas"/>
              <w:ind w:left="138" w:right="134" w:firstLine="561"/>
              <w:jc w:val="both"/>
              <w:rPr>
                <w:szCs w:val="24"/>
                <w:lang w:val="lt-LT"/>
              </w:rPr>
            </w:pPr>
          </w:p>
          <w:p w14:paraId="4D234A69" w14:textId="77777777" w:rsidR="00D4762A" w:rsidRPr="00473937" w:rsidRDefault="00D4762A" w:rsidP="00EE07EA">
            <w:pPr>
              <w:pStyle w:val="Pagrindinistekstas"/>
              <w:ind w:left="138" w:right="134" w:firstLine="561"/>
              <w:jc w:val="both"/>
              <w:rPr>
                <w:b/>
                <w:szCs w:val="24"/>
                <w:shd w:val="clear" w:color="auto" w:fill="FFFFFF"/>
                <w:lang w:val="lt-LT"/>
              </w:rPr>
            </w:pPr>
            <w:r w:rsidRPr="00473937">
              <w:rPr>
                <w:b/>
                <w:szCs w:val="24"/>
                <w:shd w:val="clear" w:color="auto" w:fill="FFFFFF"/>
                <w:lang w:val="lt-LT"/>
              </w:rPr>
              <w:t>Produkto kriterijai (</w:t>
            </w:r>
            <w:r w:rsidR="00227805" w:rsidRPr="00473937">
              <w:rPr>
                <w:b/>
                <w:szCs w:val="24"/>
                <w:shd w:val="clear" w:color="auto" w:fill="FFFFFF"/>
                <w:lang w:val="lt-LT"/>
              </w:rPr>
              <w:t>2021</w:t>
            </w:r>
            <w:r w:rsidRPr="00473937">
              <w:rPr>
                <w:b/>
                <w:szCs w:val="24"/>
                <w:shd w:val="clear" w:color="auto" w:fill="FFFFFF"/>
                <w:lang w:val="lt-LT"/>
              </w:rPr>
              <w:t xml:space="preserve"> m.): </w:t>
            </w:r>
          </w:p>
          <w:p w14:paraId="5DEA870B" w14:textId="77777777" w:rsidR="00D4762A" w:rsidRPr="00473937" w:rsidRDefault="00D4762A" w:rsidP="00EE07EA">
            <w:pPr>
              <w:pStyle w:val="Pagrindinistekstas"/>
              <w:shd w:val="clear" w:color="auto" w:fill="FFFFFF"/>
              <w:ind w:left="138" w:right="134" w:firstLine="561"/>
              <w:jc w:val="both"/>
              <w:rPr>
                <w:szCs w:val="24"/>
                <w:shd w:val="clear" w:color="auto" w:fill="FFFFFF"/>
                <w:lang w:val="lt-LT"/>
              </w:rPr>
            </w:pPr>
            <w:r w:rsidRPr="00473937">
              <w:rPr>
                <w:szCs w:val="24"/>
                <w:shd w:val="clear" w:color="auto" w:fill="FFFFFF"/>
                <w:lang w:val="lt-LT"/>
              </w:rPr>
              <w:t>1.</w:t>
            </w:r>
            <w:r w:rsidR="00B939B3" w:rsidRPr="00473937">
              <w:rPr>
                <w:szCs w:val="24"/>
                <w:shd w:val="clear" w:color="auto" w:fill="FFFFFF"/>
                <w:lang w:val="lt-LT"/>
              </w:rPr>
              <w:t xml:space="preserve"> 1</w:t>
            </w:r>
            <w:r w:rsidR="00A32ECC" w:rsidRPr="00473937">
              <w:rPr>
                <w:szCs w:val="24"/>
                <w:shd w:val="clear" w:color="auto" w:fill="FFFFFF"/>
                <w:lang w:val="lt-LT"/>
              </w:rPr>
              <w:t xml:space="preserve"> g</w:t>
            </w:r>
            <w:r w:rsidRPr="00473937">
              <w:rPr>
                <w:szCs w:val="24"/>
                <w:shd w:val="clear" w:color="auto" w:fill="FFFFFF"/>
                <w:lang w:val="lt-LT"/>
              </w:rPr>
              <w:t>elton</w:t>
            </w:r>
            <w:r w:rsidR="00B939B3" w:rsidRPr="00473937">
              <w:rPr>
                <w:szCs w:val="24"/>
                <w:shd w:val="clear" w:color="auto" w:fill="FFFFFF"/>
                <w:lang w:val="lt-LT"/>
              </w:rPr>
              <w:t>asis</w:t>
            </w:r>
            <w:r w:rsidRPr="00473937">
              <w:rPr>
                <w:szCs w:val="24"/>
                <w:shd w:val="clear" w:color="auto" w:fill="FFFFFF"/>
                <w:lang w:val="lt-LT"/>
              </w:rPr>
              <w:t xml:space="preserve"> autobusa</w:t>
            </w:r>
            <w:r w:rsidR="00B939B3" w:rsidRPr="00473937">
              <w:rPr>
                <w:szCs w:val="24"/>
                <w:shd w:val="clear" w:color="auto" w:fill="FFFFFF"/>
                <w:lang w:val="lt-LT"/>
              </w:rPr>
              <w:t>s</w:t>
            </w:r>
            <w:r w:rsidRPr="00473937">
              <w:rPr>
                <w:szCs w:val="24"/>
                <w:shd w:val="clear" w:color="auto" w:fill="FFFFFF"/>
                <w:lang w:val="lt-LT"/>
              </w:rPr>
              <w:t xml:space="preserve"> </w:t>
            </w:r>
            <w:r w:rsidR="00B939B3" w:rsidRPr="00473937">
              <w:rPr>
                <w:szCs w:val="24"/>
                <w:shd w:val="clear" w:color="auto" w:fill="FFFFFF"/>
                <w:lang w:val="lt-LT"/>
              </w:rPr>
              <w:t>skirtas</w:t>
            </w:r>
            <w:r w:rsidR="00EF2BFF" w:rsidRPr="00473937">
              <w:rPr>
                <w:szCs w:val="24"/>
                <w:shd w:val="clear" w:color="auto" w:fill="FFFFFF"/>
                <w:lang w:val="lt-LT"/>
              </w:rPr>
              <w:t xml:space="preserve"> </w:t>
            </w:r>
            <w:r w:rsidR="00694D01" w:rsidRPr="00473937">
              <w:rPr>
                <w:szCs w:val="24"/>
                <w:shd w:val="clear" w:color="auto" w:fill="FFFFFF"/>
                <w:lang w:val="lt-LT"/>
              </w:rPr>
              <w:t>Ramygal</w:t>
            </w:r>
            <w:r w:rsidR="00EF164C" w:rsidRPr="00473937">
              <w:rPr>
                <w:szCs w:val="24"/>
                <w:shd w:val="clear" w:color="auto" w:fill="FFFFFF"/>
                <w:lang w:val="lt-LT"/>
              </w:rPr>
              <w:t>os</w:t>
            </w:r>
            <w:r w:rsidR="00B939B3" w:rsidRPr="00473937">
              <w:rPr>
                <w:szCs w:val="24"/>
                <w:shd w:val="clear" w:color="auto" w:fill="FFFFFF"/>
                <w:lang w:val="lt-LT"/>
              </w:rPr>
              <w:t xml:space="preserve"> gimnazijai.</w:t>
            </w:r>
          </w:p>
          <w:p w14:paraId="094B963A" w14:textId="77777777" w:rsidR="00D4762A" w:rsidRPr="00473937" w:rsidRDefault="00D4762A" w:rsidP="00EE07EA">
            <w:pPr>
              <w:pStyle w:val="Pagrindinistekstas"/>
              <w:shd w:val="clear" w:color="auto" w:fill="FFFFFF"/>
              <w:ind w:left="138" w:right="134" w:firstLine="561"/>
              <w:jc w:val="both"/>
              <w:rPr>
                <w:szCs w:val="24"/>
                <w:shd w:val="clear" w:color="auto" w:fill="FFFFFF"/>
                <w:lang w:val="lt-LT"/>
              </w:rPr>
            </w:pPr>
            <w:r w:rsidRPr="00473937">
              <w:rPr>
                <w:szCs w:val="24"/>
                <w:shd w:val="clear" w:color="auto" w:fill="FFFFFF"/>
                <w:lang w:val="lt-LT"/>
              </w:rPr>
              <w:t>2. Transporto priemonės ir jomis važiuojantys keleiviai apdrau</w:t>
            </w:r>
            <w:r w:rsidR="004D55AF" w:rsidRPr="00473937">
              <w:rPr>
                <w:szCs w:val="24"/>
                <w:shd w:val="clear" w:color="auto" w:fill="FFFFFF"/>
                <w:lang w:val="lt-LT"/>
              </w:rPr>
              <w:t>sti savanoriškuoju draudimu</w:t>
            </w:r>
            <w:r w:rsidRPr="00473937">
              <w:rPr>
                <w:szCs w:val="24"/>
                <w:shd w:val="clear" w:color="auto" w:fill="FFFFFF"/>
                <w:lang w:val="lt-LT"/>
              </w:rPr>
              <w:t>.</w:t>
            </w:r>
          </w:p>
          <w:p w14:paraId="33CEF1C2" w14:textId="77777777" w:rsidR="00B90DAB" w:rsidRPr="00473937" w:rsidRDefault="00D4762A" w:rsidP="00EE07EA">
            <w:pPr>
              <w:shd w:val="clear" w:color="auto" w:fill="FFFFFF"/>
              <w:ind w:left="138" w:right="134" w:firstLine="561"/>
              <w:jc w:val="both"/>
              <w:rPr>
                <w:shd w:val="clear" w:color="auto" w:fill="FFFFFF"/>
              </w:rPr>
            </w:pPr>
            <w:r w:rsidRPr="00473937">
              <w:rPr>
                <w:shd w:val="clear" w:color="auto" w:fill="FFFFFF"/>
              </w:rPr>
              <w:t>3. Atnaujintos edukacinės erdvės, kabinetai papildyti naujomis mokymo priemonėmis.</w:t>
            </w:r>
          </w:p>
          <w:p w14:paraId="251D6C48" w14:textId="77777777" w:rsidR="00EA258C" w:rsidRPr="00473937" w:rsidRDefault="00EA258C" w:rsidP="00EE07EA">
            <w:pPr>
              <w:shd w:val="clear" w:color="auto" w:fill="FFFFFF"/>
              <w:ind w:left="138" w:right="134" w:firstLine="561"/>
              <w:jc w:val="both"/>
              <w:rPr>
                <w:shd w:val="clear" w:color="auto" w:fill="FFFFFF"/>
              </w:rPr>
            </w:pPr>
          </w:p>
          <w:p w14:paraId="74CFC099" w14:textId="77777777" w:rsidR="00D4762A" w:rsidRPr="00473937" w:rsidRDefault="007272B2" w:rsidP="00EE07EA">
            <w:pPr>
              <w:ind w:left="138" w:right="134" w:firstLine="561"/>
              <w:jc w:val="both"/>
            </w:pPr>
            <w:r w:rsidRPr="00473937">
              <w:rPr>
                <w:b/>
              </w:rPr>
              <w:t>0</w:t>
            </w:r>
            <w:r w:rsidR="009D414B" w:rsidRPr="00473937">
              <w:rPr>
                <w:b/>
              </w:rPr>
              <w:t>2</w:t>
            </w:r>
            <w:r w:rsidR="00D4762A" w:rsidRPr="00473937">
              <w:rPr>
                <w:b/>
              </w:rPr>
              <w:t xml:space="preserve"> uždavinys. Sudaryti sąlygas vaikų ir jaunimo socializacijai bei saviraiškai</w:t>
            </w:r>
            <w:r w:rsidR="00D4762A" w:rsidRPr="00473937">
              <w:t>.</w:t>
            </w:r>
          </w:p>
          <w:p w14:paraId="611CA17F" w14:textId="77777777" w:rsidR="003B4B17" w:rsidRPr="00473937" w:rsidRDefault="003B4B17" w:rsidP="00EE07EA">
            <w:pPr>
              <w:ind w:left="138" w:right="134" w:firstLine="561"/>
              <w:jc w:val="both"/>
            </w:pPr>
            <w:r w:rsidRPr="00473937">
              <w:t>Sudaryti sąlygas vaikams ir jaunimui dalyvauti socializacijos procese, dalyvauti projektuose (socializacijos, vaikų vasaros užimtumo ir poilsio, smurto ir patyčių prevencijos ir kt.). Panevėžio rajono savivaldybė remia</w:t>
            </w:r>
            <w:r w:rsidRPr="00473937">
              <w:rPr>
                <w:lang w:eastAsia="lt-LT"/>
              </w:rPr>
              <w:t xml:space="preserve"> nepasiturinčių Panevėžio rajono savivaldybėje deklaravusių gyvenamąją vietą šeimų pažangius studentus.</w:t>
            </w:r>
            <w:r w:rsidRPr="00473937">
              <w:t xml:space="preserve"> </w:t>
            </w:r>
          </w:p>
          <w:p w14:paraId="226C5EFA" w14:textId="33B2F876" w:rsidR="00EB17BA" w:rsidRPr="00543EB4" w:rsidRDefault="00B42E72" w:rsidP="00EE07EA">
            <w:pPr>
              <w:ind w:left="138" w:right="134" w:firstLine="561"/>
              <w:jc w:val="both"/>
            </w:pPr>
            <w:r w:rsidRPr="00473937">
              <w:t>2021 m.</w:t>
            </w:r>
            <w:r w:rsidR="00A84344" w:rsidRPr="00473937">
              <w:t xml:space="preserve"> tęsiamas</w:t>
            </w:r>
            <w:r w:rsidRPr="00473937">
              <w:t xml:space="preserve"> projektas „Mažais žingsneliais inovacijos takeliu“ Pažagienių</w:t>
            </w:r>
            <w:r w:rsidR="00B21EC3" w:rsidRPr="00473937">
              <w:t xml:space="preserve"> mokykloje</w:t>
            </w:r>
            <w:proofErr w:type="gramStart"/>
            <w:r w:rsidR="00B21EC3" w:rsidRPr="00473937">
              <w:t>-</w:t>
            </w:r>
            <w:proofErr w:type="gramEnd"/>
            <w:r w:rsidR="00B21EC3" w:rsidRPr="00473937">
              <w:t>darželyje</w:t>
            </w:r>
            <w:r w:rsidRPr="00473937">
              <w:t>, Bernatonių</w:t>
            </w:r>
            <w:r w:rsidR="00B21EC3" w:rsidRPr="00473937">
              <w:t xml:space="preserve"> mokykloje-darželyje</w:t>
            </w:r>
            <w:r w:rsidR="007C7955" w:rsidRPr="00473937">
              <w:t xml:space="preserve">, </w:t>
            </w:r>
            <w:r w:rsidRPr="00473937">
              <w:t>Piniavos mokyklo</w:t>
            </w:r>
            <w:r w:rsidR="00B21EC3" w:rsidRPr="00473937">
              <w:t>j</w:t>
            </w:r>
            <w:r w:rsidRPr="00473937">
              <w:t>e-daržel</w:t>
            </w:r>
            <w:r w:rsidR="00B21EC3" w:rsidRPr="00473937">
              <w:t>yj</w:t>
            </w:r>
            <w:r w:rsidRPr="00473937">
              <w:t>e,</w:t>
            </w:r>
            <w:r w:rsidR="007C7955" w:rsidRPr="00473937">
              <w:t xml:space="preserve"> </w:t>
            </w:r>
            <w:r w:rsidRPr="00473937">
              <w:t xml:space="preserve">Dembavos </w:t>
            </w:r>
            <w:r w:rsidR="00B21EC3" w:rsidRPr="00473937">
              <w:t xml:space="preserve">lopšelyje-darželyje „Smalsutis“ </w:t>
            </w:r>
            <w:r w:rsidRPr="00473937">
              <w:t>ir Krekenavos lopšel</w:t>
            </w:r>
            <w:r w:rsidR="00B21EC3" w:rsidRPr="00473937">
              <w:t>yj</w:t>
            </w:r>
            <w:r w:rsidRPr="00473937">
              <w:t>e-daržel</w:t>
            </w:r>
            <w:r w:rsidR="00696082" w:rsidRPr="00473937">
              <w:t>yj</w:t>
            </w:r>
            <w:r w:rsidRPr="00473937">
              <w:t>e</w:t>
            </w:r>
            <w:r w:rsidR="00696082" w:rsidRPr="00473937">
              <w:t xml:space="preserve"> „Sigutė</w:t>
            </w:r>
            <w:r w:rsidR="00696082" w:rsidRPr="00543EB4">
              <w:t>“</w:t>
            </w:r>
            <w:r w:rsidRPr="00543EB4">
              <w:t>.</w:t>
            </w:r>
            <w:r w:rsidR="00543EB4" w:rsidRPr="00543EB4">
              <w:t xml:space="preserve"> Planuojama baigti įgyvendinti projektą „Ikimokyklinio ir priešmokyklinio ugdymo prieinamumo didinimas Panevėžio rajono savivaldybėje“.</w:t>
            </w:r>
            <w:r w:rsidR="00684EFD" w:rsidRPr="00543EB4">
              <w:t xml:space="preserve"> </w:t>
            </w:r>
            <w:r w:rsidR="00A84344" w:rsidRPr="00543EB4">
              <w:t>Velžio gimnazijoje t</w:t>
            </w:r>
            <w:r w:rsidR="00684EFD" w:rsidRPr="00543EB4">
              <w:t>ęsiamas projektas „Mokinių ugd</w:t>
            </w:r>
            <w:r w:rsidR="00696082" w:rsidRPr="00543EB4">
              <w:t>y</w:t>
            </w:r>
            <w:r w:rsidR="00684EFD" w:rsidRPr="00543EB4">
              <w:t>mosi pasiekimų gerinimas diegiant kokybės krepšelį“.</w:t>
            </w:r>
            <w:r w:rsidR="00EE483D" w:rsidRPr="00543EB4">
              <w:t xml:space="preserve"> 2021</w:t>
            </w:r>
            <w:r w:rsidR="00AA2FEF" w:rsidRPr="00543EB4">
              <w:t xml:space="preserve"> m. Nauja</w:t>
            </w:r>
            <w:r w:rsidR="006033D3" w:rsidRPr="00543EB4">
              <w:t xml:space="preserve">miesčio gimnazija įgyvendina </w:t>
            </w:r>
            <w:r w:rsidR="00AA2FEF" w:rsidRPr="00543EB4">
              <w:t>sporto pro</w:t>
            </w:r>
            <w:r w:rsidR="006033D3" w:rsidRPr="00543EB4">
              <w:t>jektą</w:t>
            </w:r>
            <w:r w:rsidR="0016442E" w:rsidRPr="00543EB4">
              <w:t xml:space="preserve"> „Sveikatos avilys“.</w:t>
            </w:r>
          </w:p>
          <w:p w14:paraId="32846E7E" w14:textId="77777777" w:rsidR="0016442E" w:rsidRPr="00543EB4" w:rsidRDefault="0016442E" w:rsidP="00EE07EA">
            <w:pPr>
              <w:ind w:left="138" w:right="134" w:firstLine="561"/>
              <w:jc w:val="both"/>
            </w:pPr>
          </w:p>
          <w:p w14:paraId="1D8FB12A" w14:textId="77777777" w:rsidR="00D4762A" w:rsidRPr="00543EB4" w:rsidRDefault="00B804A5" w:rsidP="00EE07EA">
            <w:pPr>
              <w:ind w:left="138" w:right="134" w:firstLine="561"/>
              <w:jc w:val="both"/>
              <w:rPr>
                <w:b/>
                <w:shd w:val="clear" w:color="auto" w:fill="FFFFFF"/>
              </w:rPr>
            </w:pPr>
            <w:r w:rsidRPr="00543EB4">
              <w:rPr>
                <w:b/>
                <w:shd w:val="clear" w:color="auto" w:fill="FFFFFF"/>
              </w:rPr>
              <w:t>Produk</w:t>
            </w:r>
            <w:r w:rsidR="00227805" w:rsidRPr="00543EB4">
              <w:rPr>
                <w:b/>
                <w:shd w:val="clear" w:color="auto" w:fill="FFFFFF"/>
              </w:rPr>
              <w:t>to kriterijai (2021</w:t>
            </w:r>
            <w:r w:rsidR="00D4762A" w:rsidRPr="00543EB4">
              <w:rPr>
                <w:b/>
                <w:shd w:val="clear" w:color="auto" w:fill="FFFFFF"/>
              </w:rPr>
              <w:t xml:space="preserve"> m.):</w:t>
            </w:r>
          </w:p>
          <w:p w14:paraId="2C8C667C" w14:textId="77777777" w:rsidR="00CB08BF" w:rsidRPr="00543EB4" w:rsidRDefault="00CB08BF" w:rsidP="00EE07EA">
            <w:pPr>
              <w:ind w:left="138" w:right="134" w:firstLine="561"/>
              <w:jc w:val="both"/>
            </w:pPr>
            <w:r w:rsidRPr="00543EB4">
              <w:t xml:space="preserve">1. Finansuotų socializacijos, vaikų vasaros užimtumo ir poilsio, smurto ir patyčių prevencijos projektų skaičius – ne mažiau kaip 25 (iš viso </w:t>
            </w:r>
            <w:r w:rsidRPr="00543EB4">
              <w:rPr>
                <w:szCs w:val="20"/>
                <w:lang w:eastAsia="lt-LT"/>
              </w:rPr>
              <w:t>20 000</w:t>
            </w:r>
            <w:r w:rsidRPr="00543EB4">
              <w:t xml:space="preserve"> Eur).</w:t>
            </w:r>
          </w:p>
          <w:p w14:paraId="21446ECD" w14:textId="77777777" w:rsidR="00CB08BF" w:rsidRPr="00543EB4" w:rsidRDefault="00CB08BF" w:rsidP="00EE07EA">
            <w:pPr>
              <w:ind w:left="138" w:right="134" w:firstLine="561"/>
              <w:jc w:val="both"/>
            </w:pPr>
            <w:r w:rsidRPr="00543EB4">
              <w:t>2. Paremtų nepasiturinčių Panevėžio rajono savivaldybėje deklaravusių gyvenamąją vietą šeimų pažangių studentų skaičius – 10–25 (iš viso 10 000 Eur).</w:t>
            </w:r>
          </w:p>
          <w:p w14:paraId="595B7A73" w14:textId="77777777" w:rsidR="00B42E72" w:rsidRPr="00543EB4" w:rsidRDefault="0016442E" w:rsidP="00EE07EA">
            <w:pPr>
              <w:ind w:left="138" w:right="134" w:firstLine="561"/>
              <w:jc w:val="both"/>
            </w:pPr>
            <w:r w:rsidRPr="00543EB4">
              <w:t>3</w:t>
            </w:r>
            <w:r w:rsidR="00AB50F4" w:rsidRPr="00543EB4">
              <w:t>. Įgyvendint</w:t>
            </w:r>
            <w:r w:rsidR="00696082" w:rsidRPr="00543EB4">
              <w:t>a</w:t>
            </w:r>
            <w:r w:rsidR="00B42E72" w:rsidRPr="00543EB4">
              <w:t xml:space="preserve">s projektas „Mažais žingsneliais inovacijos takeliu“ </w:t>
            </w:r>
            <w:r w:rsidR="004A3CEA" w:rsidRPr="00543EB4">
              <w:t xml:space="preserve">– </w:t>
            </w:r>
            <w:r w:rsidR="00EE483D" w:rsidRPr="00543EB4">
              <w:t>10</w:t>
            </w:r>
            <w:r w:rsidR="00B42E72" w:rsidRPr="00543EB4">
              <w:t>0 proc.</w:t>
            </w:r>
          </w:p>
          <w:p w14:paraId="50229092" w14:textId="77777777" w:rsidR="00543EB4" w:rsidRPr="00543EB4" w:rsidRDefault="00543EB4" w:rsidP="00543EB4">
            <w:pPr>
              <w:ind w:left="138" w:right="134" w:firstLine="561"/>
              <w:jc w:val="both"/>
            </w:pPr>
            <w:r w:rsidRPr="00543EB4">
              <w:t>4. Įgyvendintas projektas „Ikimokyklinio ir priešmokyklinio ugdymo prieinamumo didinimas Panevėžio rajono savivaldybėje“ – 100 proc.</w:t>
            </w:r>
          </w:p>
          <w:p w14:paraId="591119F0" w14:textId="77777777" w:rsidR="00543EB4" w:rsidRPr="00543EB4" w:rsidRDefault="00543EB4" w:rsidP="00543EB4">
            <w:pPr>
              <w:tabs>
                <w:tab w:val="left" w:pos="983"/>
              </w:tabs>
              <w:ind w:left="138" w:right="134" w:firstLine="561"/>
              <w:jc w:val="both"/>
            </w:pPr>
            <w:r w:rsidRPr="00543EB4">
              <w:t>5. Tęsiamas projektas „Mokinių ugdymosi pasiekimų gerinimas diegiant kokybės krepšelį“ – 70 proc.</w:t>
            </w:r>
          </w:p>
          <w:p w14:paraId="25231DEA" w14:textId="1FC4A47C" w:rsidR="00394D19" w:rsidRPr="00473937" w:rsidRDefault="00543EB4" w:rsidP="00EE07EA">
            <w:pPr>
              <w:ind w:left="138" w:right="134" w:firstLine="561"/>
              <w:jc w:val="both"/>
            </w:pPr>
            <w:r w:rsidRPr="00543EB4">
              <w:t>6</w:t>
            </w:r>
            <w:r w:rsidR="0045699A" w:rsidRPr="00543EB4">
              <w:t>. Įgyvendintas</w:t>
            </w:r>
            <w:r w:rsidR="00A05CE5" w:rsidRPr="00543EB4">
              <w:t xml:space="preserve"> sporto projektas „Sveikatos avilys“</w:t>
            </w:r>
            <w:r w:rsidR="00E20B5C" w:rsidRPr="00543EB4">
              <w:t xml:space="preserve"> – 7</w:t>
            </w:r>
            <w:r w:rsidR="00A05CE5" w:rsidRPr="00543EB4">
              <w:t>0 proc.</w:t>
            </w:r>
          </w:p>
          <w:p w14:paraId="4F3F6FA6" w14:textId="77777777" w:rsidR="00E50CA0" w:rsidRPr="00473937" w:rsidRDefault="00E50CA0" w:rsidP="00E50CA0">
            <w:pPr>
              <w:ind w:right="148" w:firstLine="699"/>
              <w:jc w:val="both"/>
            </w:pPr>
          </w:p>
        </w:tc>
        <w:tc>
          <w:tcPr>
            <w:tcW w:w="232" w:type="dxa"/>
            <w:gridSpan w:val="2"/>
            <w:vMerge w:val="restart"/>
            <w:tcBorders>
              <w:left w:val="single" w:sz="4" w:space="0" w:color="000000"/>
            </w:tcBorders>
          </w:tcPr>
          <w:p w14:paraId="4FAB24BF" w14:textId="77777777" w:rsidR="00D4762A" w:rsidRPr="00CB701A" w:rsidRDefault="00D4762A" w:rsidP="00E7757F">
            <w:pPr>
              <w:snapToGrid w:val="0"/>
              <w:rPr>
                <w:highlight w:val="yellow"/>
              </w:rPr>
            </w:pPr>
          </w:p>
        </w:tc>
      </w:tr>
      <w:tr w:rsidR="00CB701A" w:rsidRPr="00CB701A" w14:paraId="391FBDF1" w14:textId="77777777" w:rsidTr="002F231A">
        <w:trPr>
          <w:trHeight w:val="982"/>
        </w:trPr>
        <w:tc>
          <w:tcPr>
            <w:tcW w:w="9913" w:type="dxa"/>
            <w:gridSpan w:val="7"/>
            <w:tcBorders>
              <w:top w:val="single" w:sz="4" w:space="0" w:color="auto"/>
              <w:left w:val="single" w:sz="4" w:space="0" w:color="000000"/>
              <w:bottom w:val="single" w:sz="4" w:space="0" w:color="auto"/>
            </w:tcBorders>
          </w:tcPr>
          <w:p w14:paraId="64157B7B" w14:textId="77777777" w:rsidR="00D4762A" w:rsidRPr="00CB701A" w:rsidRDefault="00D4762A" w:rsidP="00F77140">
            <w:pPr>
              <w:pStyle w:val="Pagrindinistekstas"/>
              <w:ind w:left="138"/>
              <w:jc w:val="both"/>
              <w:rPr>
                <w:b/>
                <w:szCs w:val="24"/>
                <w:lang w:val="lt-LT"/>
              </w:rPr>
            </w:pPr>
            <w:r w:rsidRPr="00CB701A">
              <w:rPr>
                <w:b/>
                <w:szCs w:val="24"/>
                <w:lang w:val="lt-LT"/>
              </w:rPr>
              <w:t>Asignavimų kriterijai mokykloms.</w:t>
            </w:r>
          </w:p>
          <w:p w14:paraId="272F1532" w14:textId="77777777" w:rsidR="00D4762A" w:rsidRPr="00CB701A" w:rsidRDefault="00D4762A" w:rsidP="00F77140">
            <w:pPr>
              <w:pStyle w:val="Antrat1"/>
              <w:numPr>
                <w:ilvl w:val="0"/>
                <w:numId w:val="0"/>
              </w:numPr>
              <w:ind w:left="138"/>
              <w:jc w:val="left"/>
              <w:rPr>
                <w:rFonts w:ascii="Times New Roman" w:hAnsi="Times New Roman"/>
                <w:b w:val="0"/>
                <w:bCs w:val="0"/>
                <w:kern w:val="0"/>
                <w:sz w:val="24"/>
                <w:szCs w:val="24"/>
              </w:rPr>
            </w:pPr>
            <w:r w:rsidRPr="00CB701A">
              <w:rPr>
                <w:rFonts w:ascii="Times New Roman" w:hAnsi="Times New Roman"/>
                <w:b w:val="0"/>
                <w:bCs w:val="0"/>
                <w:kern w:val="0"/>
                <w:sz w:val="24"/>
                <w:szCs w:val="24"/>
              </w:rPr>
              <w:t>Transportui išlaikyti gimnazijoms skiriama pagal vaikų skaičių ir atstumą nuo Panevėžio miesto:</w:t>
            </w:r>
          </w:p>
          <w:tbl>
            <w:tblPr>
              <w:tblStyle w:val="Lentelstinklelis"/>
              <w:tblW w:w="0" w:type="auto"/>
              <w:tblInd w:w="127" w:type="dxa"/>
              <w:tblLook w:val="04A0" w:firstRow="1" w:lastRow="0" w:firstColumn="1" w:lastColumn="0" w:noHBand="0" w:noVBand="1"/>
            </w:tblPr>
            <w:tblGrid>
              <w:gridCol w:w="2309"/>
              <w:gridCol w:w="2227"/>
              <w:gridCol w:w="2410"/>
              <w:gridCol w:w="2552"/>
            </w:tblGrid>
            <w:tr w:rsidR="00CB701A" w:rsidRPr="00CB701A" w14:paraId="62E10302" w14:textId="77777777" w:rsidTr="00E00D4C">
              <w:tc>
                <w:tcPr>
                  <w:tcW w:w="2309" w:type="dxa"/>
                </w:tcPr>
                <w:p w14:paraId="544CEE23" w14:textId="77777777" w:rsidR="00D4762A" w:rsidRPr="00CB701A" w:rsidRDefault="00D4762A" w:rsidP="00D4762A"/>
              </w:tc>
              <w:tc>
                <w:tcPr>
                  <w:tcW w:w="2227" w:type="dxa"/>
                </w:tcPr>
                <w:p w14:paraId="26589FCA" w14:textId="77777777" w:rsidR="00D4762A" w:rsidRPr="00CB701A" w:rsidRDefault="00D4762A" w:rsidP="00D4762A">
                  <w:r w:rsidRPr="00CB701A">
                    <w:t>Iki 300 vaikų</w:t>
                  </w:r>
                </w:p>
              </w:tc>
              <w:tc>
                <w:tcPr>
                  <w:tcW w:w="2410" w:type="dxa"/>
                </w:tcPr>
                <w:p w14:paraId="30F6D184" w14:textId="77777777" w:rsidR="00D4762A" w:rsidRPr="00CB701A" w:rsidRDefault="00D4762A" w:rsidP="00D4762A">
                  <w:r w:rsidRPr="00CB701A">
                    <w:t>300</w:t>
                  </w:r>
                  <w:r w:rsidR="000F38EA" w:rsidRPr="00CB701A">
                    <w:t>–</w:t>
                  </w:r>
                  <w:r w:rsidRPr="00CB701A">
                    <w:t>500 vaikų</w:t>
                  </w:r>
                </w:p>
              </w:tc>
              <w:tc>
                <w:tcPr>
                  <w:tcW w:w="2552" w:type="dxa"/>
                </w:tcPr>
                <w:p w14:paraId="07D07339" w14:textId="77777777" w:rsidR="00D4762A" w:rsidRPr="00CB701A" w:rsidRDefault="00D4762A" w:rsidP="00D4762A">
                  <w:r w:rsidRPr="00CB701A">
                    <w:t>Daugiau kaip 500 vaikų</w:t>
                  </w:r>
                </w:p>
              </w:tc>
            </w:tr>
            <w:tr w:rsidR="00CB701A" w:rsidRPr="00CB701A" w14:paraId="68D8B13A" w14:textId="77777777" w:rsidTr="00E00D4C">
              <w:tc>
                <w:tcPr>
                  <w:tcW w:w="2309" w:type="dxa"/>
                </w:tcPr>
                <w:p w14:paraId="6D3D517E" w14:textId="77777777" w:rsidR="00D4762A" w:rsidRPr="00CB701A" w:rsidRDefault="00D4762A" w:rsidP="00D4762A">
                  <w:r w:rsidRPr="00CB701A">
                    <w:t>Iki 10 km</w:t>
                  </w:r>
                </w:p>
              </w:tc>
              <w:tc>
                <w:tcPr>
                  <w:tcW w:w="2227" w:type="dxa"/>
                </w:tcPr>
                <w:p w14:paraId="646C52F2" w14:textId="77777777" w:rsidR="00D4762A" w:rsidRPr="00CB701A" w:rsidRDefault="00D4762A" w:rsidP="00D4762A">
                  <w:r w:rsidRPr="00CB701A">
                    <w:t>1 400 Eur</w:t>
                  </w:r>
                </w:p>
              </w:tc>
              <w:tc>
                <w:tcPr>
                  <w:tcW w:w="2410" w:type="dxa"/>
                </w:tcPr>
                <w:p w14:paraId="2AB6F7A4" w14:textId="77777777" w:rsidR="00D4762A" w:rsidRPr="00CB701A" w:rsidRDefault="00D4762A" w:rsidP="00D4762A">
                  <w:r w:rsidRPr="00CB701A">
                    <w:t>1 500 Eur</w:t>
                  </w:r>
                </w:p>
              </w:tc>
              <w:tc>
                <w:tcPr>
                  <w:tcW w:w="2552" w:type="dxa"/>
                </w:tcPr>
                <w:p w14:paraId="48470D5E" w14:textId="77777777" w:rsidR="00D4762A" w:rsidRPr="00CB701A" w:rsidRDefault="00D4762A" w:rsidP="00D4762A">
                  <w:r w:rsidRPr="00CB701A">
                    <w:t>1 600 Eur</w:t>
                  </w:r>
                </w:p>
              </w:tc>
            </w:tr>
            <w:tr w:rsidR="00CB701A" w:rsidRPr="00CB701A" w14:paraId="3EF0F2F0" w14:textId="77777777" w:rsidTr="00E00D4C">
              <w:tc>
                <w:tcPr>
                  <w:tcW w:w="2309" w:type="dxa"/>
                </w:tcPr>
                <w:p w14:paraId="5C13F55B" w14:textId="77777777" w:rsidR="00D4762A" w:rsidRPr="00CB701A" w:rsidRDefault="00D4762A" w:rsidP="00D4762A">
                  <w:r w:rsidRPr="00CB701A">
                    <w:t>11</w:t>
                  </w:r>
                  <w:r w:rsidR="000F38EA" w:rsidRPr="00CB701A">
                    <w:t>–</w:t>
                  </w:r>
                  <w:r w:rsidRPr="00CB701A">
                    <w:t>20 km</w:t>
                  </w:r>
                </w:p>
              </w:tc>
              <w:tc>
                <w:tcPr>
                  <w:tcW w:w="2227" w:type="dxa"/>
                </w:tcPr>
                <w:p w14:paraId="04B8847F" w14:textId="77777777" w:rsidR="00D4762A" w:rsidRPr="00CB701A" w:rsidRDefault="00D4762A" w:rsidP="00D4762A">
                  <w:r w:rsidRPr="00CB701A">
                    <w:t>1 500 Eur</w:t>
                  </w:r>
                </w:p>
              </w:tc>
              <w:tc>
                <w:tcPr>
                  <w:tcW w:w="2410" w:type="dxa"/>
                </w:tcPr>
                <w:p w14:paraId="35BFA6D9" w14:textId="77777777" w:rsidR="00D4762A" w:rsidRPr="00CB701A" w:rsidRDefault="00D4762A" w:rsidP="00D4762A">
                  <w:r w:rsidRPr="00CB701A">
                    <w:t>1 600 Eur</w:t>
                  </w:r>
                </w:p>
              </w:tc>
              <w:tc>
                <w:tcPr>
                  <w:tcW w:w="2552" w:type="dxa"/>
                </w:tcPr>
                <w:p w14:paraId="14709AD7" w14:textId="77777777" w:rsidR="00D4762A" w:rsidRPr="00CB701A" w:rsidRDefault="00D4762A" w:rsidP="00D4762A">
                  <w:r w:rsidRPr="00CB701A">
                    <w:t>1 700 Eur</w:t>
                  </w:r>
                </w:p>
              </w:tc>
            </w:tr>
            <w:tr w:rsidR="00CB701A" w:rsidRPr="00CB701A" w14:paraId="0F310049" w14:textId="77777777" w:rsidTr="00E00D4C">
              <w:tc>
                <w:tcPr>
                  <w:tcW w:w="2309" w:type="dxa"/>
                </w:tcPr>
                <w:p w14:paraId="3CA4A9F2" w14:textId="77777777" w:rsidR="00D4762A" w:rsidRPr="00CB701A" w:rsidRDefault="00D4762A" w:rsidP="00D4762A">
                  <w:r w:rsidRPr="00CB701A">
                    <w:t>Daugiau kaip 20 km</w:t>
                  </w:r>
                </w:p>
              </w:tc>
              <w:tc>
                <w:tcPr>
                  <w:tcW w:w="2227" w:type="dxa"/>
                </w:tcPr>
                <w:p w14:paraId="14186AB4" w14:textId="77777777" w:rsidR="00D4762A" w:rsidRPr="00CB701A" w:rsidRDefault="00D4762A" w:rsidP="00D4762A">
                  <w:r w:rsidRPr="00CB701A">
                    <w:t>1 600 Eur</w:t>
                  </w:r>
                </w:p>
              </w:tc>
              <w:tc>
                <w:tcPr>
                  <w:tcW w:w="2410" w:type="dxa"/>
                </w:tcPr>
                <w:p w14:paraId="07C2414D" w14:textId="77777777" w:rsidR="00D4762A" w:rsidRPr="00CB701A" w:rsidRDefault="00D4762A" w:rsidP="00D4762A">
                  <w:r w:rsidRPr="00CB701A">
                    <w:t>1 700 Eur</w:t>
                  </w:r>
                </w:p>
              </w:tc>
              <w:tc>
                <w:tcPr>
                  <w:tcW w:w="2552" w:type="dxa"/>
                </w:tcPr>
                <w:p w14:paraId="424FEC82" w14:textId="77777777" w:rsidR="00D4762A" w:rsidRPr="00CB701A" w:rsidRDefault="00D4762A" w:rsidP="00D4762A">
                  <w:r w:rsidRPr="00CB701A">
                    <w:t>1 800 Eur</w:t>
                  </w:r>
                </w:p>
              </w:tc>
            </w:tr>
          </w:tbl>
          <w:p w14:paraId="65E4A7D1" w14:textId="77777777" w:rsidR="00425575" w:rsidRPr="008E7786" w:rsidRDefault="00425575" w:rsidP="00F77140">
            <w:pPr>
              <w:ind w:left="138" w:right="140"/>
            </w:pPr>
            <w:r w:rsidRPr="008E7786">
              <w:lastRenderedPageBreak/>
              <w:t xml:space="preserve">Pagrindinėms mokykloms ir progimnazijai skiriama pagal atstumą nuo Panevėžio miesto: iki 10 km – 900 Eur, 11–20 km – 1 100 Eur, daugiau kaip 20 km – 1 200 Eur; </w:t>
            </w:r>
          </w:p>
          <w:p w14:paraId="1006D8B7" w14:textId="77777777" w:rsidR="00425575" w:rsidRPr="008E7786" w:rsidRDefault="00425575" w:rsidP="00F77140">
            <w:pPr>
              <w:ind w:left="138" w:right="140"/>
            </w:pPr>
            <w:r w:rsidRPr="008E7786">
              <w:t>Komandiruotėms – 1 mokiniui 2 Eur;</w:t>
            </w:r>
          </w:p>
          <w:p w14:paraId="71B4AB83" w14:textId="77777777" w:rsidR="00425575" w:rsidRPr="008E7786" w:rsidRDefault="00425575" w:rsidP="00F77140">
            <w:pPr>
              <w:ind w:left="138" w:right="140"/>
            </w:pPr>
            <w:r w:rsidRPr="008E7786">
              <w:t>Ilgalaikio turto einamajam remontui:</w:t>
            </w:r>
          </w:p>
          <w:p w14:paraId="3B24A1EC" w14:textId="77777777" w:rsidR="00425575" w:rsidRPr="008E7786" w:rsidRDefault="00425575" w:rsidP="00F77140">
            <w:pPr>
              <w:ind w:left="138" w:right="140"/>
            </w:pPr>
            <w:r w:rsidRPr="008E7786">
              <w:t>Gimnazijoms – 1 500 Eur;</w:t>
            </w:r>
          </w:p>
          <w:p w14:paraId="0764B2C7" w14:textId="77777777" w:rsidR="00425575" w:rsidRPr="008E7786" w:rsidRDefault="00425575" w:rsidP="00F77140">
            <w:pPr>
              <w:ind w:left="138" w:right="140"/>
            </w:pPr>
            <w:r w:rsidRPr="008E7786">
              <w:t>Pagrindinėms mokykloms ir progimnazijai – 900 Eur;</w:t>
            </w:r>
          </w:p>
          <w:p w14:paraId="3D2B402E" w14:textId="77777777" w:rsidR="00425575" w:rsidRPr="008E7786" w:rsidRDefault="00425575" w:rsidP="00F77140">
            <w:pPr>
              <w:ind w:left="138" w:right="140"/>
            </w:pPr>
            <w:r w:rsidRPr="008E7786">
              <w:t>Kvalifikacijos kėlimui – 1 mokiniui 2 Eur.</w:t>
            </w:r>
          </w:p>
          <w:p w14:paraId="3F49EDEB" w14:textId="77777777" w:rsidR="00425575" w:rsidRPr="008E7786" w:rsidRDefault="00425575" w:rsidP="00F77140">
            <w:pPr>
              <w:ind w:left="138" w:right="140"/>
              <w:jc w:val="both"/>
              <w:rPr>
                <w:b/>
              </w:rPr>
            </w:pPr>
            <w:r w:rsidRPr="008E7786">
              <w:rPr>
                <w:b/>
              </w:rPr>
              <w:t>Asignavimų kriterijai lopšeliams-darželiams, mokykloms-darželiams, ikimokyklinio ugdymo skyriams (grupei, klasei):</w:t>
            </w:r>
          </w:p>
          <w:p w14:paraId="1239159C" w14:textId="77777777" w:rsidR="00425575" w:rsidRPr="008E7786" w:rsidRDefault="00425575" w:rsidP="00F77140">
            <w:pPr>
              <w:ind w:left="138" w:right="140"/>
            </w:pPr>
            <w:r w:rsidRPr="008E7786">
              <w:t>Transportui išlaikyti – 150 Eur;</w:t>
            </w:r>
          </w:p>
          <w:p w14:paraId="32FEAEDB" w14:textId="77777777" w:rsidR="00425575" w:rsidRPr="008E7786" w:rsidRDefault="00425575" w:rsidP="00F77140">
            <w:pPr>
              <w:ind w:left="138" w:right="140"/>
            </w:pPr>
            <w:r w:rsidRPr="008E7786">
              <w:t>Kvalifikacijos kėlimui – 70 Eur;</w:t>
            </w:r>
          </w:p>
          <w:p w14:paraId="6F86CF56" w14:textId="77777777" w:rsidR="00425575" w:rsidRPr="008E7786" w:rsidRDefault="00425575" w:rsidP="00F77140">
            <w:pPr>
              <w:ind w:left="138" w:right="140"/>
            </w:pPr>
            <w:r w:rsidRPr="008E7786">
              <w:t>Komandiruotėms – 50 Eur;</w:t>
            </w:r>
          </w:p>
          <w:p w14:paraId="21CD16E5" w14:textId="77777777" w:rsidR="00425575" w:rsidRPr="008E7786" w:rsidRDefault="00425575" w:rsidP="00F77140">
            <w:pPr>
              <w:ind w:left="138" w:right="140"/>
            </w:pPr>
            <w:r w:rsidRPr="008E7786">
              <w:t>Ilgalaikio turto einamajam remontui – 150 Eur.</w:t>
            </w:r>
          </w:p>
          <w:p w14:paraId="53F42462" w14:textId="77777777" w:rsidR="00425575" w:rsidRPr="008E7786" w:rsidRDefault="00425575" w:rsidP="00F77140">
            <w:pPr>
              <w:ind w:left="138" w:right="140"/>
              <w:rPr>
                <w:b/>
              </w:rPr>
            </w:pPr>
            <w:r w:rsidRPr="008E7786">
              <w:rPr>
                <w:b/>
              </w:rPr>
              <w:t>Asignavimų kriterijai kitiems nenurodytiems išlaidų straipsniams:</w:t>
            </w:r>
          </w:p>
          <w:p w14:paraId="5824B198" w14:textId="32F3EA3D" w:rsidR="00425575" w:rsidRPr="008E7786" w:rsidRDefault="00425575" w:rsidP="00F77140">
            <w:pPr>
              <w:ind w:left="138" w:right="140"/>
              <w:jc w:val="both"/>
            </w:pPr>
            <w:r w:rsidRPr="008E7786">
              <w:t>Kitiems nenurodytiems išlaidų straipsniams, išskyrus darbo užmokesčio, socialinio draudimo įnašų ir mitybos išlaidoms pagal galimybes skiriama</w:t>
            </w:r>
            <w:r w:rsidR="005D5139">
              <w:t>s</w:t>
            </w:r>
            <w:r w:rsidRPr="008E7786">
              <w:t xml:space="preserve"> dvejų metų faktiškai panaudotų lėšų vidurkis.</w:t>
            </w:r>
          </w:p>
          <w:p w14:paraId="12BE06F0" w14:textId="77777777" w:rsidR="00425575" w:rsidRPr="008E7786" w:rsidRDefault="00425575" w:rsidP="00F77140">
            <w:pPr>
              <w:ind w:left="138" w:right="140"/>
              <w:jc w:val="both"/>
              <w:rPr>
                <w:b/>
              </w:rPr>
            </w:pPr>
            <w:r w:rsidRPr="008E7786">
              <w:rPr>
                <w:b/>
              </w:rPr>
              <w:t>Asignavimų kriterijai už papildomą sporto salių, naudojamų bendruomenės reikmėms, priežiūrą (spalio–gruodžio, sausio–balandžio mėn.):</w:t>
            </w:r>
          </w:p>
          <w:p w14:paraId="1F1CDC30" w14:textId="526E0684" w:rsidR="00425575" w:rsidRPr="008E7786" w:rsidRDefault="00425575" w:rsidP="00F77140">
            <w:pPr>
              <w:ind w:left="138" w:right="140"/>
            </w:pPr>
            <w:r w:rsidRPr="008E7786">
              <w:t>Mokykloms, kurių sporto salių plotas yra iki 200 kv. m</w:t>
            </w:r>
            <w:proofErr w:type="gramStart"/>
            <w:r w:rsidR="005D5139">
              <w:t>,</w:t>
            </w:r>
            <w:proofErr w:type="gramEnd"/>
            <w:r w:rsidRPr="008E7786">
              <w:t xml:space="preserve"> – 80 </w:t>
            </w:r>
            <w:proofErr w:type="spellStart"/>
            <w:r w:rsidRPr="008E7786">
              <w:t>Eur</w:t>
            </w:r>
            <w:proofErr w:type="spellEnd"/>
            <w:r w:rsidR="005D5139">
              <w:t xml:space="preserve"> </w:t>
            </w:r>
            <w:r w:rsidRPr="008E7786">
              <w:t>/</w:t>
            </w:r>
            <w:r w:rsidR="005D5139">
              <w:t xml:space="preserve"> </w:t>
            </w:r>
            <w:r w:rsidRPr="008E7786">
              <w:t>mėn.;</w:t>
            </w:r>
          </w:p>
          <w:p w14:paraId="3137DD5A" w14:textId="61FCE66B" w:rsidR="00425575" w:rsidRPr="008E7786" w:rsidRDefault="00425575" w:rsidP="00F77140">
            <w:pPr>
              <w:ind w:left="138" w:right="140"/>
            </w:pPr>
            <w:r w:rsidRPr="008E7786">
              <w:t>Mokykloms, kurių sporto salių plotas yra 201–450 kv. m</w:t>
            </w:r>
            <w:proofErr w:type="gramStart"/>
            <w:r w:rsidR="005D5139">
              <w:t>,</w:t>
            </w:r>
            <w:proofErr w:type="gramEnd"/>
            <w:r w:rsidRPr="008E7786">
              <w:t xml:space="preserve"> – 120 </w:t>
            </w:r>
            <w:proofErr w:type="spellStart"/>
            <w:r w:rsidRPr="008E7786">
              <w:t>Eur</w:t>
            </w:r>
            <w:proofErr w:type="spellEnd"/>
            <w:r w:rsidR="005D5139">
              <w:t xml:space="preserve"> </w:t>
            </w:r>
            <w:r w:rsidRPr="008E7786">
              <w:t>/</w:t>
            </w:r>
            <w:r w:rsidR="005D5139">
              <w:t xml:space="preserve"> </w:t>
            </w:r>
            <w:r w:rsidRPr="008E7786">
              <w:t>mėn.;</w:t>
            </w:r>
          </w:p>
          <w:p w14:paraId="47339D36" w14:textId="3E20895D" w:rsidR="00425575" w:rsidRPr="008E7786" w:rsidRDefault="00425575" w:rsidP="00F77140">
            <w:pPr>
              <w:ind w:left="138" w:right="140"/>
            </w:pPr>
            <w:r w:rsidRPr="008E7786">
              <w:t>Mokykloms, kurių sporto salių plotas yra 451–700 kv. m</w:t>
            </w:r>
            <w:proofErr w:type="gramStart"/>
            <w:r w:rsidR="005D5139">
              <w:t>,</w:t>
            </w:r>
            <w:proofErr w:type="gramEnd"/>
            <w:r w:rsidRPr="008E7786">
              <w:t xml:space="preserve"> – 140 </w:t>
            </w:r>
            <w:proofErr w:type="spellStart"/>
            <w:r w:rsidRPr="008E7786">
              <w:t>Eur</w:t>
            </w:r>
            <w:proofErr w:type="spellEnd"/>
            <w:r w:rsidR="005D5139">
              <w:t xml:space="preserve"> </w:t>
            </w:r>
            <w:r w:rsidRPr="008E7786">
              <w:t>/</w:t>
            </w:r>
            <w:r w:rsidR="005D5139">
              <w:t xml:space="preserve"> </w:t>
            </w:r>
            <w:r w:rsidRPr="008E7786">
              <w:t>mėn.;</w:t>
            </w:r>
          </w:p>
          <w:p w14:paraId="22230074" w14:textId="01427D3F" w:rsidR="00425575" w:rsidRPr="008E7786" w:rsidRDefault="00425575" w:rsidP="00F77140">
            <w:pPr>
              <w:ind w:left="138" w:right="140"/>
            </w:pPr>
            <w:r w:rsidRPr="008E7786">
              <w:t>Mokykloms, kurių sporto salių plotas yra 701–950 kv. m</w:t>
            </w:r>
            <w:proofErr w:type="gramStart"/>
            <w:r w:rsidR="005D5139">
              <w:t>,</w:t>
            </w:r>
            <w:proofErr w:type="gramEnd"/>
            <w:r w:rsidRPr="008E7786">
              <w:t xml:space="preserve"> – 180 </w:t>
            </w:r>
            <w:proofErr w:type="spellStart"/>
            <w:r w:rsidRPr="008E7786">
              <w:t>Eur</w:t>
            </w:r>
            <w:proofErr w:type="spellEnd"/>
            <w:r w:rsidR="005D5139">
              <w:t xml:space="preserve"> </w:t>
            </w:r>
            <w:r w:rsidRPr="008E7786">
              <w:t>/</w:t>
            </w:r>
            <w:r w:rsidR="005D5139">
              <w:t xml:space="preserve"> </w:t>
            </w:r>
            <w:r w:rsidRPr="008E7786">
              <w:t>mėn.;</w:t>
            </w:r>
          </w:p>
          <w:p w14:paraId="33D521D5" w14:textId="21955756" w:rsidR="00425575" w:rsidRPr="008E7786" w:rsidRDefault="00425575" w:rsidP="00F77140">
            <w:pPr>
              <w:ind w:left="138" w:right="140"/>
            </w:pPr>
            <w:r w:rsidRPr="008E7786">
              <w:t>Mokykloms, kurių sporto salių plotas yra daugiau kaip 951 kv. m, – 230 Eur</w:t>
            </w:r>
            <w:r w:rsidR="005D5139">
              <w:t xml:space="preserve"> </w:t>
            </w:r>
            <w:r w:rsidRPr="008E7786">
              <w:t>/</w:t>
            </w:r>
            <w:r w:rsidR="005D5139">
              <w:t xml:space="preserve"> </w:t>
            </w:r>
            <w:r w:rsidRPr="008E7786">
              <w:t>mėn.</w:t>
            </w:r>
          </w:p>
          <w:p w14:paraId="127FAAFE" w14:textId="6ECB7FCC" w:rsidR="00425575" w:rsidRPr="00425575" w:rsidRDefault="00425575" w:rsidP="00DD266B">
            <w:pPr>
              <w:ind w:left="138" w:right="140"/>
              <w:jc w:val="both"/>
              <w:rPr>
                <w:b/>
              </w:rPr>
            </w:pPr>
            <w:r w:rsidRPr="00425575">
              <w:rPr>
                <w:b/>
              </w:rPr>
              <w:t xml:space="preserve">Asignavimo kriterijai už elektros ūkio aptarnavimą (mėnesiui), pagal VŠĮ </w:t>
            </w:r>
            <w:proofErr w:type="spellStart"/>
            <w:r w:rsidRPr="00425575">
              <w:rPr>
                <w:b/>
              </w:rPr>
              <w:t>Velžio</w:t>
            </w:r>
            <w:proofErr w:type="spellEnd"/>
            <w:r w:rsidRPr="00425575">
              <w:rPr>
                <w:b/>
              </w:rPr>
              <w:t xml:space="preserve"> </w:t>
            </w:r>
            <w:r w:rsidR="005D5139" w:rsidRPr="00425575">
              <w:rPr>
                <w:b/>
              </w:rPr>
              <w:t>komunalini</w:t>
            </w:r>
            <w:r w:rsidR="002831D2">
              <w:rPr>
                <w:b/>
              </w:rPr>
              <w:t>o</w:t>
            </w:r>
            <w:r w:rsidR="005D5139">
              <w:rPr>
                <w:b/>
              </w:rPr>
              <w:t xml:space="preserve"> ūki</w:t>
            </w:r>
            <w:r w:rsidR="002831D2">
              <w:rPr>
                <w:b/>
              </w:rPr>
              <w:t>o</w:t>
            </w:r>
            <w:r w:rsidR="005D5139" w:rsidRPr="00425575">
              <w:rPr>
                <w:b/>
              </w:rPr>
              <w:t xml:space="preserve"> </w:t>
            </w:r>
            <w:r w:rsidRPr="00425575">
              <w:rPr>
                <w:b/>
              </w:rPr>
              <w:t>pateiktus duomenis):</w:t>
            </w:r>
          </w:p>
          <w:p w14:paraId="46CF981B" w14:textId="77777777" w:rsidR="00425575" w:rsidRPr="00425575" w:rsidRDefault="00425575" w:rsidP="00F77140">
            <w:pPr>
              <w:ind w:left="138" w:right="140"/>
            </w:pPr>
            <w:r>
              <w:t>Smilgių gimnazijai – 225 Eur;</w:t>
            </w:r>
          </w:p>
          <w:p w14:paraId="250B28BD" w14:textId="77777777" w:rsidR="00425575" w:rsidRPr="00425575" w:rsidRDefault="00425575" w:rsidP="00F77140">
            <w:pPr>
              <w:ind w:left="138" w:right="140"/>
            </w:pPr>
            <w:r>
              <w:t>Velžio gimnazijai – 165 Eur;</w:t>
            </w:r>
          </w:p>
          <w:p w14:paraId="3826A7D6" w14:textId="77777777" w:rsidR="00425575" w:rsidRPr="00425575" w:rsidRDefault="00425575" w:rsidP="00F77140">
            <w:pPr>
              <w:ind w:left="138" w:right="140"/>
            </w:pPr>
            <w:r w:rsidRPr="00425575">
              <w:t>Miežiškių</w:t>
            </w:r>
            <w:r>
              <w:t xml:space="preserve"> pagrindinei mokyklai – 140 Eur;</w:t>
            </w:r>
          </w:p>
          <w:p w14:paraId="3E019A07" w14:textId="6C9E614B" w:rsidR="00425575" w:rsidRPr="00425575" w:rsidRDefault="00425575" w:rsidP="00F77140">
            <w:pPr>
              <w:ind w:left="138" w:right="140"/>
            </w:pPr>
            <w:r w:rsidRPr="00425575">
              <w:t xml:space="preserve">Ramygalos </w:t>
            </w:r>
            <w:r w:rsidR="005D5139" w:rsidRPr="00425575">
              <w:t>lopšeli</w:t>
            </w:r>
            <w:r w:rsidR="005D5139">
              <w:t>ui</w:t>
            </w:r>
            <w:proofErr w:type="gramStart"/>
            <w:r>
              <w:t>-</w:t>
            </w:r>
            <w:proofErr w:type="gramEnd"/>
            <w:r w:rsidR="005D5139">
              <w:t xml:space="preserve">darželiui </w:t>
            </w:r>
            <w:r>
              <w:t>„Gandriukas“ – 110 Eur;</w:t>
            </w:r>
          </w:p>
          <w:p w14:paraId="5E7EDDDA" w14:textId="216CFA0A" w:rsidR="00425575" w:rsidRPr="00425575" w:rsidRDefault="00425575" w:rsidP="00F77140">
            <w:pPr>
              <w:ind w:left="138" w:right="140"/>
            </w:pPr>
            <w:proofErr w:type="spellStart"/>
            <w:r w:rsidRPr="00425575">
              <w:t>Velžio</w:t>
            </w:r>
            <w:proofErr w:type="spellEnd"/>
            <w:r w:rsidRPr="00425575">
              <w:t xml:space="preserve"> </w:t>
            </w:r>
            <w:r w:rsidR="005D5139" w:rsidRPr="00425575">
              <w:t>lopšeli</w:t>
            </w:r>
            <w:r w:rsidR="005D5139">
              <w:t>ui</w:t>
            </w:r>
            <w:proofErr w:type="gramStart"/>
            <w:r w:rsidRPr="00425575">
              <w:t>-</w:t>
            </w:r>
            <w:proofErr w:type="gramEnd"/>
            <w:r w:rsidR="005D5139" w:rsidRPr="00425575">
              <w:t>darželi</w:t>
            </w:r>
            <w:r w:rsidR="005D5139">
              <w:t>ui</w:t>
            </w:r>
            <w:r w:rsidR="005D5139" w:rsidRPr="00425575">
              <w:t xml:space="preserve"> </w:t>
            </w:r>
            <w:r w:rsidRPr="00425575">
              <w:t>„Šypsenėlė“ – 145 Eur</w:t>
            </w:r>
            <w:r>
              <w:t>;</w:t>
            </w:r>
          </w:p>
          <w:p w14:paraId="4411CFD5" w14:textId="4823C459" w:rsidR="00425575" w:rsidRPr="00425575" w:rsidRDefault="00425575" w:rsidP="00F77140">
            <w:pPr>
              <w:ind w:left="138" w:right="140"/>
            </w:pPr>
            <w:r w:rsidRPr="00425575">
              <w:t xml:space="preserve">Naujamiesčio </w:t>
            </w:r>
            <w:r w:rsidR="006434E4" w:rsidRPr="00425575">
              <w:t>lopšeli</w:t>
            </w:r>
            <w:r w:rsidR="006434E4">
              <w:t>ui</w:t>
            </w:r>
            <w:proofErr w:type="gramStart"/>
            <w:r w:rsidRPr="00425575">
              <w:t>-</w:t>
            </w:r>
            <w:proofErr w:type="gramEnd"/>
            <w:r w:rsidR="006434E4" w:rsidRPr="00425575">
              <w:t>darželi</w:t>
            </w:r>
            <w:r w:rsidR="006434E4">
              <w:t>ui</w:t>
            </w:r>
            <w:r w:rsidR="006434E4" w:rsidRPr="00425575">
              <w:t xml:space="preserve"> </w:t>
            </w:r>
            <w:r w:rsidRPr="00425575">
              <w:t>„Bitutė“ – 80 Eur</w:t>
            </w:r>
            <w:r>
              <w:t>.</w:t>
            </w:r>
          </w:p>
          <w:p w14:paraId="7A5EFDD6" w14:textId="77777777" w:rsidR="009241B9" w:rsidRPr="009241B9" w:rsidRDefault="009241B9" w:rsidP="00F77140">
            <w:pPr>
              <w:ind w:left="138" w:right="140"/>
              <w:rPr>
                <w:b/>
              </w:rPr>
            </w:pPr>
            <w:r w:rsidRPr="009241B9">
              <w:rPr>
                <w:b/>
              </w:rPr>
              <w:t>Asignavimų kriterijai už mokinių mokymą plaukti (metams):</w:t>
            </w:r>
          </w:p>
          <w:p w14:paraId="293CE451" w14:textId="77777777" w:rsidR="009241B9" w:rsidRPr="009241B9" w:rsidRDefault="009241B9" w:rsidP="00F77140">
            <w:pPr>
              <w:ind w:left="138" w:right="140"/>
              <w:rPr>
                <w:b/>
              </w:rPr>
            </w:pPr>
            <w:r w:rsidRPr="009241B9">
              <w:t>Mokykloms – 1 500 Eur.</w:t>
            </w:r>
          </w:p>
          <w:p w14:paraId="200FCEB8" w14:textId="77777777" w:rsidR="00425575" w:rsidRPr="008E7786" w:rsidRDefault="00425575" w:rsidP="00F77140">
            <w:pPr>
              <w:ind w:left="138" w:right="140"/>
              <w:rPr>
                <w:b/>
              </w:rPr>
            </w:pPr>
            <w:r w:rsidRPr="008E7786">
              <w:rPr>
                <w:b/>
              </w:rPr>
              <w:t>Finansinė parama švietimo įstaigų sukakčių minėjimo renginiams:</w:t>
            </w:r>
          </w:p>
          <w:p w14:paraId="197A33C6" w14:textId="77777777" w:rsidR="00425575" w:rsidRPr="008E7786" w:rsidRDefault="00425575" w:rsidP="00F77140">
            <w:pPr>
              <w:ind w:left="138" w:right="140"/>
            </w:pPr>
            <w:r w:rsidRPr="008E7786">
              <w:t>10, 20 metų – 400 Eur;</w:t>
            </w:r>
          </w:p>
          <w:p w14:paraId="0020FEFC" w14:textId="77777777" w:rsidR="00425575" w:rsidRPr="008E7786" w:rsidRDefault="00425575" w:rsidP="00F77140">
            <w:pPr>
              <w:pStyle w:val="Pagrindinistekstas"/>
              <w:ind w:left="138" w:right="140"/>
              <w:jc w:val="both"/>
              <w:rPr>
                <w:lang w:val="lt-LT"/>
              </w:rPr>
            </w:pPr>
            <w:r w:rsidRPr="008E7786">
              <w:rPr>
                <w:lang w:val="lt-LT"/>
              </w:rPr>
              <w:t>30, 40, 50 ir t. t. metų – 600 Eur.</w:t>
            </w:r>
          </w:p>
          <w:p w14:paraId="0CE2CB0A" w14:textId="77777777" w:rsidR="00425575" w:rsidRPr="008E7786" w:rsidRDefault="00425575" w:rsidP="00F77140">
            <w:pPr>
              <w:pStyle w:val="Pagrindinistekstas"/>
              <w:snapToGrid w:val="0"/>
              <w:ind w:left="138" w:right="140"/>
              <w:jc w:val="both"/>
              <w:rPr>
                <w:szCs w:val="24"/>
                <w:lang w:val="lt-LT"/>
              </w:rPr>
            </w:pPr>
            <w:r w:rsidRPr="008E7786">
              <w:rPr>
                <w:szCs w:val="24"/>
                <w:lang w:val="lt-LT"/>
              </w:rPr>
              <w:t>Švietimo įstaigoms, išskyrus Panevėžio rajono pedagoginę psichologinę tarnybą ir Panevėžio rajono švietimo centrą, skiriama finansinė parama – 15 proc. nuo praėjusiais metais gautos projektinės paramos lėšų sumos (išskyrus savivaldybės biudžeto lėšas).</w:t>
            </w:r>
          </w:p>
          <w:p w14:paraId="7393E8AB" w14:textId="77777777" w:rsidR="00055498" w:rsidRPr="00CB701A" w:rsidRDefault="00425575" w:rsidP="00F77140">
            <w:pPr>
              <w:ind w:left="138" w:right="140"/>
              <w:jc w:val="both"/>
              <w:rPr>
                <w:b/>
              </w:rPr>
            </w:pPr>
            <w:r w:rsidRPr="008E7786">
              <w:rPr>
                <w:szCs w:val="20"/>
              </w:rPr>
              <w:t>Papildomoms išlaidoms skiriama atsižvelgiant į priimtus Savivaldybės tarybos sprendimus bei biudžeto galimybes.</w:t>
            </w:r>
          </w:p>
        </w:tc>
        <w:tc>
          <w:tcPr>
            <w:tcW w:w="232" w:type="dxa"/>
            <w:gridSpan w:val="2"/>
            <w:vMerge/>
            <w:tcBorders>
              <w:left w:val="single" w:sz="4" w:space="0" w:color="000000"/>
            </w:tcBorders>
          </w:tcPr>
          <w:p w14:paraId="0C51CC85" w14:textId="77777777" w:rsidR="00D4762A" w:rsidRPr="00CB701A" w:rsidRDefault="00D4762A" w:rsidP="00E7757F">
            <w:pPr>
              <w:snapToGrid w:val="0"/>
              <w:rPr>
                <w:highlight w:val="yellow"/>
              </w:rPr>
            </w:pPr>
          </w:p>
        </w:tc>
      </w:tr>
      <w:tr w:rsidR="00CB701A" w:rsidRPr="00CB701A" w14:paraId="2AE643C1" w14:textId="77777777" w:rsidTr="002F231A">
        <w:trPr>
          <w:trHeight w:val="276"/>
        </w:trPr>
        <w:tc>
          <w:tcPr>
            <w:tcW w:w="9913" w:type="dxa"/>
            <w:gridSpan w:val="7"/>
            <w:tcBorders>
              <w:top w:val="single" w:sz="4" w:space="0" w:color="000000"/>
              <w:left w:val="single" w:sz="4" w:space="0" w:color="000000"/>
              <w:bottom w:val="single" w:sz="4" w:space="0" w:color="000000"/>
            </w:tcBorders>
          </w:tcPr>
          <w:p w14:paraId="11C6A62A" w14:textId="77777777" w:rsidR="00DF46AC" w:rsidRPr="00CB701A" w:rsidRDefault="00DF46AC" w:rsidP="00810F4F">
            <w:pPr>
              <w:pStyle w:val="Pagrindinistekstas"/>
              <w:snapToGrid w:val="0"/>
              <w:ind w:left="138" w:right="134"/>
              <w:jc w:val="both"/>
              <w:rPr>
                <w:b/>
                <w:szCs w:val="24"/>
                <w:lang w:val="lt-LT"/>
              </w:rPr>
            </w:pPr>
            <w:r w:rsidRPr="00CB701A">
              <w:rPr>
                <w:b/>
                <w:szCs w:val="24"/>
                <w:lang w:val="lt-LT"/>
              </w:rPr>
              <w:t>Numatomas programos įgyvendinimo rezultatas:</w:t>
            </w:r>
          </w:p>
          <w:p w14:paraId="0CE1440C" w14:textId="77777777" w:rsidR="00DF46AC" w:rsidRPr="00CB701A" w:rsidRDefault="00DF46AC" w:rsidP="00810F4F">
            <w:pPr>
              <w:pStyle w:val="Pagrindinistekstas"/>
              <w:ind w:left="138" w:right="148"/>
              <w:jc w:val="both"/>
              <w:rPr>
                <w:szCs w:val="24"/>
                <w:lang w:val="lt-LT"/>
              </w:rPr>
            </w:pPr>
            <w:r w:rsidRPr="00CB701A">
              <w:rPr>
                <w:szCs w:val="24"/>
                <w:lang w:val="lt-LT"/>
              </w:rPr>
              <w:t xml:space="preserve">1. Sklandus ugdymo procesas </w:t>
            </w:r>
            <w:r w:rsidR="009C3EEC" w:rsidRPr="00CB701A">
              <w:rPr>
                <w:szCs w:val="24"/>
                <w:lang w:val="lt-LT"/>
              </w:rPr>
              <w:t>savivaldybės</w:t>
            </w:r>
            <w:r w:rsidRPr="00CB701A">
              <w:rPr>
                <w:szCs w:val="24"/>
                <w:lang w:val="lt-LT"/>
              </w:rPr>
              <w:t xml:space="preserve"> formaliojo </w:t>
            </w:r>
            <w:r w:rsidR="009C3EEC" w:rsidRPr="00CB701A">
              <w:rPr>
                <w:szCs w:val="24"/>
                <w:lang w:val="lt-LT"/>
              </w:rPr>
              <w:t>švieti</w:t>
            </w:r>
            <w:r w:rsidR="008901FF" w:rsidRPr="00CB701A">
              <w:rPr>
                <w:szCs w:val="24"/>
                <w:lang w:val="lt-LT"/>
              </w:rPr>
              <w:t xml:space="preserve">mo </w:t>
            </w:r>
            <w:r w:rsidRPr="00CB701A">
              <w:rPr>
                <w:szCs w:val="24"/>
                <w:lang w:val="lt-LT"/>
              </w:rPr>
              <w:t xml:space="preserve">ir neformaliojo </w:t>
            </w:r>
            <w:r w:rsidR="008901FF" w:rsidRPr="00CB701A">
              <w:rPr>
                <w:szCs w:val="24"/>
                <w:lang w:val="lt-LT"/>
              </w:rPr>
              <w:t>vaikų švieti</w:t>
            </w:r>
            <w:r w:rsidRPr="00CB701A">
              <w:rPr>
                <w:szCs w:val="24"/>
                <w:lang w:val="lt-LT"/>
              </w:rPr>
              <w:t>mo įstaigose.</w:t>
            </w:r>
          </w:p>
          <w:p w14:paraId="38FC28F9" w14:textId="77777777" w:rsidR="00DF46AC" w:rsidRPr="00CB701A" w:rsidRDefault="00DF46AC" w:rsidP="00810F4F">
            <w:pPr>
              <w:pStyle w:val="Pagrindinistekstas"/>
              <w:ind w:left="138"/>
              <w:jc w:val="both"/>
              <w:rPr>
                <w:szCs w:val="24"/>
                <w:lang w:val="lt-LT"/>
              </w:rPr>
            </w:pPr>
            <w:r w:rsidRPr="00CB701A">
              <w:rPr>
                <w:szCs w:val="24"/>
                <w:lang w:val="lt-LT"/>
              </w:rPr>
              <w:t>2. Pagerintos ugdymosi sąlygos ir išplėtotas teikiamų ugdymo paslaugų spektras bei kokybė.</w:t>
            </w:r>
          </w:p>
        </w:tc>
        <w:tc>
          <w:tcPr>
            <w:tcW w:w="232" w:type="dxa"/>
            <w:gridSpan w:val="2"/>
            <w:tcBorders>
              <w:left w:val="single" w:sz="4" w:space="0" w:color="000000"/>
            </w:tcBorders>
          </w:tcPr>
          <w:p w14:paraId="3CBC9D2B" w14:textId="77777777" w:rsidR="00DF46AC" w:rsidRPr="00CB701A" w:rsidRDefault="00DF46AC" w:rsidP="00E7757F">
            <w:pPr>
              <w:snapToGrid w:val="0"/>
            </w:pPr>
          </w:p>
        </w:tc>
      </w:tr>
      <w:tr w:rsidR="00CB701A" w:rsidRPr="00CB701A" w14:paraId="65FF21BF" w14:textId="77777777" w:rsidTr="002F231A">
        <w:trPr>
          <w:trHeight w:val="276"/>
        </w:trPr>
        <w:tc>
          <w:tcPr>
            <w:tcW w:w="9913" w:type="dxa"/>
            <w:gridSpan w:val="7"/>
            <w:tcBorders>
              <w:top w:val="single" w:sz="4" w:space="0" w:color="000000"/>
              <w:left w:val="single" w:sz="4" w:space="0" w:color="000000"/>
              <w:bottom w:val="single" w:sz="4" w:space="0" w:color="000000"/>
            </w:tcBorders>
          </w:tcPr>
          <w:p w14:paraId="5EC20161" w14:textId="77777777" w:rsidR="00DF46AC" w:rsidRPr="00CB701A" w:rsidRDefault="00DF46AC" w:rsidP="00810F4F">
            <w:pPr>
              <w:pStyle w:val="Pagrindinistekstas"/>
              <w:snapToGrid w:val="0"/>
              <w:ind w:left="138" w:right="140"/>
              <w:jc w:val="both"/>
              <w:rPr>
                <w:b/>
                <w:szCs w:val="24"/>
                <w:lang w:val="lt-LT"/>
              </w:rPr>
            </w:pPr>
            <w:r w:rsidRPr="00CB701A">
              <w:rPr>
                <w:b/>
                <w:szCs w:val="24"/>
                <w:lang w:val="lt-LT"/>
              </w:rPr>
              <w:t xml:space="preserve">Galimi programos vykdymo ir finansavimo variantai: </w:t>
            </w:r>
          </w:p>
          <w:p w14:paraId="53BBBDE7" w14:textId="77777777" w:rsidR="00DF46AC" w:rsidRPr="00CB701A" w:rsidRDefault="00DF46AC" w:rsidP="00810F4F">
            <w:pPr>
              <w:ind w:left="138" w:right="140"/>
              <w:jc w:val="both"/>
            </w:pPr>
            <w:r w:rsidRPr="00CB701A">
              <w:t>Programa gali būti finansuojama iš Valstybės, Savivaldybės biudžetų, Savivaldybės privatizavimo fondo, rėmėjų, ES lėšų ir įvairių fondų lėšų.</w:t>
            </w:r>
          </w:p>
        </w:tc>
        <w:tc>
          <w:tcPr>
            <w:tcW w:w="232" w:type="dxa"/>
            <w:gridSpan w:val="2"/>
            <w:tcBorders>
              <w:left w:val="single" w:sz="4" w:space="0" w:color="000000"/>
            </w:tcBorders>
          </w:tcPr>
          <w:p w14:paraId="647134B0" w14:textId="77777777" w:rsidR="00DF46AC" w:rsidRPr="00CB701A" w:rsidRDefault="00DF46AC" w:rsidP="00E7757F">
            <w:pPr>
              <w:snapToGrid w:val="0"/>
            </w:pPr>
          </w:p>
        </w:tc>
      </w:tr>
      <w:tr w:rsidR="00CB701A" w:rsidRPr="00CB701A" w14:paraId="2E4345B9" w14:textId="77777777" w:rsidTr="002F231A">
        <w:trPr>
          <w:trHeight w:val="276"/>
        </w:trPr>
        <w:tc>
          <w:tcPr>
            <w:tcW w:w="9913" w:type="dxa"/>
            <w:gridSpan w:val="7"/>
            <w:tcBorders>
              <w:top w:val="single" w:sz="4" w:space="0" w:color="000000"/>
              <w:left w:val="single" w:sz="4" w:space="0" w:color="000000"/>
              <w:bottom w:val="single" w:sz="4" w:space="0" w:color="000000"/>
            </w:tcBorders>
          </w:tcPr>
          <w:p w14:paraId="07BE861D" w14:textId="77777777" w:rsidR="00DF46AC" w:rsidRPr="00CB701A" w:rsidRDefault="00DF46AC" w:rsidP="00810F4F">
            <w:pPr>
              <w:pStyle w:val="Pagrindinistekstas"/>
              <w:snapToGrid w:val="0"/>
              <w:ind w:left="138" w:right="140"/>
              <w:jc w:val="both"/>
              <w:rPr>
                <w:b/>
                <w:szCs w:val="24"/>
                <w:lang w:val="lt-LT"/>
              </w:rPr>
            </w:pPr>
            <w:r w:rsidRPr="00CB701A">
              <w:rPr>
                <w:b/>
                <w:szCs w:val="24"/>
                <w:lang w:val="lt-LT"/>
              </w:rPr>
              <w:t>Galimi programos vykdymo finansiniai trikdymai:</w:t>
            </w:r>
          </w:p>
          <w:p w14:paraId="332BC554" w14:textId="77777777" w:rsidR="00DF46AC" w:rsidRPr="00CB701A" w:rsidRDefault="00DF46AC" w:rsidP="00810F4F">
            <w:pPr>
              <w:ind w:left="138" w:right="140"/>
              <w:jc w:val="both"/>
            </w:pPr>
            <w:r w:rsidRPr="00CB701A">
              <w:t>Lietuvos</w:t>
            </w:r>
            <w:r w:rsidR="009708EB" w:rsidRPr="00CB701A">
              <w:t xml:space="preserve"> Respublikos švietimo, mokslo ir sporto </w:t>
            </w:r>
            <w:r w:rsidRPr="00CB701A">
              <w:t>mini</w:t>
            </w:r>
            <w:r w:rsidR="008943A0" w:rsidRPr="00CB701A">
              <w:t xml:space="preserve">sterijai pateiktas prašymas </w:t>
            </w:r>
            <w:r w:rsidR="00A661C1" w:rsidRPr="00CB701A">
              <w:t>2021</w:t>
            </w:r>
            <w:r w:rsidR="009708EB" w:rsidRPr="00CB701A">
              <w:t xml:space="preserve"> m.</w:t>
            </w:r>
            <w:r w:rsidRPr="00CB701A">
              <w:t xml:space="preserve"> Valstybės biudžete numatyti Geltonųjų autobusų programos tęstinumą ir skirti naujų mokyklinių autobusų Panevėžio rajono savivaldybės bendrojo ugdymo mokykloms.</w:t>
            </w:r>
          </w:p>
        </w:tc>
        <w:tc>
          <w:tcPr>
            <w:tcW w:w="232" w:type="dxa"/>
            <w:gridSpan w:val="2"/>
            <w:tcBorders>
              <w:left w:val="single" w:sz="4" w:space="0" w:color="000000"/>
            </w:tcBorders>
          </w:tcPr>
          <w:p w14:paraId="313DE33C" w14:textId="77777777" w:rsidR="00DF46AC" w:rsidRPr="00CB701A" w:rsidRDefault="00DF46AC" w:rsidP="00E7757F">
            <w:pPr>
              <w:snapToGrid w:val="0"/>
            </w:pPr>
          </w:p>
        </w:tc>
      </w:tr>
      <w:tr w:rsidR="00CB701A" w:rsidRPr="00CB701A" w14:paraId="569A3DAC" w14:textId="77777777" w:rsidTr="002F231A">
        <w:trPr>
          <w:trHeight w:val="276"/>
        </w:trPr>
        <w:tc>
          <w:tcPr>
            <w:tcW w:w="9913" w:type="dxa"/>
            <w:gridSpan w:val="7"/>
            <w:tcBorders>
              <w:top w:val="single" w:sz="4" w:space="0" w:color="000000"/>
              <w:left w:val="single" w:sz="4" w:space="0" w:color="000000"/>
              <w:bottom w:val="single" w:sz="4" w:space="0" w:color="000000"/>
            </w:tcBorders>
          </w:tcPr>
          <w:p w14:paraId="65D68446" w14:textId="77777777" w:rsidR="00DF46AC" w:rsidRPr="00CB701A" w:rsidRDefault="00DF46AC" w:rsidP="00810F4F">
            <w:pPr>
              <w:snapToGrid w:val="0"/>
              <w:ind w:left="360" w:hanging="222"/>
              <w:jc w:val="both"/>
              <w:rPr>
                <w:b/>
              </w:rPr>
            </w:pPr>
            <w:r w:rsidRPr="00CB701A">
              <w:rPr>
                <w:b/>
              </w:rPr>
              <w:t>Savivaldybės strateginio plėtros plano dalys, susijusios su vykdoma programa:</w:t>
            </w:r>
          </w:p>
          <w:p w14:paraId="719D68DD" w14:textId="700945F7" w:rsidR="00DF46AC" w:rsidRPr="00CB701A" w:rsidRDefault="00810F4F" w:rsidP="00715119">
            <w:pPr>
              <w:tabs>
                <w:tab w:val="left" w:pos="15309"/>
              </w:tabs>
              <w:ind w:left="-4"/>
              <w:jc w:val="both"/>
            </w:pPr>
            <w:r>
              <w:t xml:space="preserve">1.1.1. </w:t>
            </w:r>
            <w:r w:rsidR="00DF46AC" w:rsidRPr="00CB701A">
              <w:t>uždavinys. Gerinti mokyklų teikiamų paslaugų kokybę.</w:t>
            </w:r>
          </w:p>
          <w:p w14:paraId="3ECCD4A8" w14:textId="43D73EAD" w:rsidR="00DF46AC" w:rsidRPr="00CB701A" w:rsidRDefault="00810F4F" w:rsidP="00715119">
            <w:pPr>
              <w:tabs>
                <w:tab w:val="left" w:pos="15309"/>
              </w:tabs>
              <w:ind w:left="-4"/>
              <w:jc w:val="both"/>
            </w:pPr>
            <w:r>
              <w:lastRenderedPageBreak/>
              <w:t xml:space="preserve">1.1.2. </w:t>
            </w:r>
            <w:r w:rsidR="00DF46AC" w:rsidRPr="00CB701A">
              <w:t>uždavinys. Sudaryti didesnes galimybes vaikų ir jaunimo socializacijai ir saviraiškai.</w:t>
            </w:r>
          </w:p>
          <w:p w14:paraId="5306F9F0" w14:textId="58EBC0F4" w:rsidR="00DF46AC" w:rsidRPr="00CB701A" w:rsidRDefault="00810F4F" w:rsidP="00715119">
            <w:pPr>
              <w:tabs>
                <w:tab w:val="left" w:pos="15309"/>
              </w:tabs>
              <w:ind w:left="-4"/>
              <w:jc w:val="both"/>
            </w:pPr>
            <w:r>
              <w:t xml:space="preserve">1.1.3. </w:t>
            </w:r>
            <w:r w:rsidR="00DF46AC" w:rsidRPr="00CB701A">
              <w:t>uždavinys. Siekti mokyklų m</w:t>
            </w:r>
            <w:r w:rsidR="00C635C8" w:rsidRPr="00CB701A">
              <w:t>okymo aplinkos</w:t>
            </w:r>
            <w:r w:rsidR="00DF46AC" w:rsidRPr="00CB701A">
              <w:t xml:space="preserve"> atitikimo valstybiniams standartams.</w:t>
            </w:r>
          </w:p>
        </w:tc>
        <w:tc>
          <w:tcPr>
            <w:tcW w:w="232" w:type="dxa"/>
            <w:gridSpan w:val="2"/>
            <w:tcBorders>
              <w:left w:val="single" w:sz="4" w:space="0" w:color="000000"/>
            </w:tcBorders>
          </w:tcPr>
          <w:p w14:paraId="4DAF3BE9" w14:textId="77777777" w:rsidR="00DF46AC" w:rsidRPr="00CB701A" w:rsidRDefault="00DF46AC" w:rsidP="00E7757F">
            <w:pPr>
              <w:snapToGrid w:val="0"/>
            </w:pPr>
          </w:p>
        </w:tc>
      </w:tr>
      <w:tr w:rsidR="00CB701A" w:rsidRPr="00CB701A" w14:paraId="31E484FD" w14:textId="77777777" w:rsidTr="002F231A">
        <w:trPr>
          <w:trHeight w:val="276"/>
        </w:trPr>
        <w:tc>
          <w:tcPr>
            <w:tcW w:w="9913" w:type="dxa"/>
            <w:gridSpan w:val="7"/>
            <w:tcBorders>
              <w:top w:val="single" w:sz="4" w:space="0" w:color="000000"/>
              <w:left w:val="single" w:sz="4" w:space="0" w:color="000000"/>
              <w:bottom w:val="single" w:sz="4" w:space="0" w:color="000000"/>
            </w:tcBorders>
          </w:tcPr>
          <w:p w14:paraId="763CDC21" w14:textId="77777777" w:rsidR="00DF46AC" w:rsidRPr="00CB701A" w:rsidRDefault="00DF46AC" w:rsidP="001B54D4">
            <w:pPr>
              <w:pStyle w:val="Pagrindinistekstas"/>
              <w:snapToGrid w:val="0"/>
              <w:ind w:left="138" w:right="148"/>
              <w:jc w:val="both"/>
              <w:rPr>
                <w:b/>
                <w:szCs w:val="24"/>
                <w:lang w:val="lt-LT"/>
              </w:rPr>
            </w:pPr>
            <w:r w:rsidRPr="00CB701A">
              <w:rPr>
                <w:b/>
                <w:szCs w:val="24"/>
                <w:lang w:val="lt-LT"/>
              </w:rPr>
              <w:t>Susiję Lietuvos Respublikos ir Savivaldybės teisės aktai:</w:t>
            </w:r>
          </w:p>
          <w:p w14:paraId="17D5C65E" w14:textId="77777777" w:rsidR="00DF46AC" w:rsidRPr="00CB701A" w:rsidRDefault="00DF46AC" w:rsidP="001B54D4">
            <w:pPr>
              <w:pStyle w:val="Pagrindinistekstas"/>
              <w:ind w:left="138" w:right="148"/>
              <w:jc w:val="both"/>
              <w:rPr>
                <w:szCs w:val="24"/>
                <w:lang w:val="pt-BR"/>
              </w:rPr>
            </w:pPr>
            <w:r w:rsidRPr="00CB701A">
              <w:rPr>
                <w:szCs w:val="24"/>
                <w:lang w:val="lt-LT"/>
              </w:rPr>
              <w:t>Lietuvos Respublikos švietimo įstatymas, Lietuvos Respublikos vietos savivaldos įstatymas, Lietuvos Respublikos biudžetinių įstaigų įstatymas, Lietuvos Respublikos neformaliojo suaugusiųjų švietimo įstatymas, Lietuvos Respublikos specialiojo ugdymo įstatymas, Lietuvos Respublikos socialinės paramos mokiniams įstatymas, Lietuvos HN 21:201</w:t>
            </w:r>
            <w:r w:rsidR="0090121B" w:rsidRPr="00CB701A">
              <w:rPr>
                <w:szCs w:val="24"/>
                <w:lang w:val="lt-LT"/>
              </w:rPr>
              <w:t>7</w:t>
            </w:r>
            <w:r w:rsidRPr="00CB701A">
              <w:rPr>
                <w:szCs w:val="24"/>
                <w:lang w:val="lt-LT"/>
              </w:rPr>
              <w:t xml:space="preserve"> „Mokykla, vykdanti bendrojo ugdymo programas. Bendrieji sveikatos saugos rei</w:t>
            </w:r>
            <w:r w:rsidR="00FC5729" w:rsidRPr="00CB701A">
              <w:rPr>
                <w:szCs w:val="24"/>
                <w:lang w:val="lt-LT"/>
              </w:rPr>
              <w:t>kalavimai“, Lietuvos HN 75:</w:t>
            </w:r>
            <w:r w:rsidR="00747229" w:rsidRPr="00CB701A">
              <w:rPr>
                <w:szCs w:val="24"/>
                <w:lang w:val="lt-LT"/>
              </w:rPr>
              <w:t>2016</w:t>
            </w:r>
            <w:r w:rsidRPr="00CB701A">
              <w:rPr>
                <w:szCs w:val="24"/>
                <w:lang w:val="lt-LT"/>
              </w:rPr>
              <w:t xml:space="preserve"> „</w:t>
            </w:r>
            <w:r w:rsidR="00482F5D" w:rsidRPr="00CB701A">
              <w:rPr>
                <w:szCs w:val="24"/>
                <w:lang w:val="lt-LT"/>
              </w:rPr>
              <w:t>Ikimokyklinio ir priešmokyklinio ugdymo programų vykdymo bendrieji sveikatos saugos reikalavimai“</w:t>
            </w:r>
            <w:r w:rsidR="000640D8" w:rsidRPr="00CB701A">
              <w:rPr>
                <w:szCs w:val="24"/>
                <w:lang w:val="lt-LT"/>
              </w:rPr>
              <w:t xml:space="preserve"> </w:t>
            </w:r>
            <w:r w:rsidRPr="00CB701A">
              <w:rPr>
                <w:szCs w:val="24"/>
                <w:lang w:val="pt-BR"/>
              </w:rPr>
              <w:t>ir kt.</w:t>
            </w:r>
          </w:p>
        </w:tc>
        <w:tc>
          <w:tcPr>
            <w:tcW w:w="232" w:type="dxa"/>
            <w:gridSpan w:val="2"/>
            <w:tcBorders>
              <w:left w:val="single" w:sz="4" w:space="0" w:color="000000"/>
            </w:tcBorders>
          </w:tcPr>
          <w:p w14:paraId="7F27B8AB" w14:textId="77777777" w:rsidR="00DF46AC" w:rsidRPr="00CB701A" w:rsidRDefault="00DF46AC" w:rsidP="00E7757F">
            <w:pPr>
              <w:snapToGrid w:val="0"/>
            </w:pPr>
          </w:p>
        </w:tc>
      </w:tr>
    </w:tbl>
    <w:p w14:paraId="26CEA3F8" w14:textId="77777777" w:rsidR="00DF46AC" w:rsidRPr="00CB701A" w:rsidRDefault="00DF46AC" w:rsidP="005C5A98">
      <w:pPr>
        <w:pStyle w:val="Pagrindinistekstas"/>
        <w:jc w:val="center"/>
        <w:rPr>
          <w:szCs w:val="24"/>
          <w:lang w:val="lt-LT"/>
        </w:rPr>
      </w:pPr>
      <w:r w:rsidRPr="00CB701A">
        <w:rPr>
          <w:szCs w:val="24"/>
          <w:lang w:val="lt-LT"/>
        </w:rPr>
        <w:t>________________________</w:t>
      </w:r>
    </w:p>
    <w:sectPr w:rsidR="00DF46AC" w:rsidRPr="00CB701A" w:rsidSect="00E132C0">
      <w:footerReference w:type="default" r:id="rId8"/>
      <w:headerReference w:type="first" r:id="rId9"/>
      <w:footnotePr>
        <w:pos w:val="beneathText"/>
      </w:footnotePr>
      <w:pgSz w:w="11905" w:h="16837"/>
      <w:pgMar w:top="993" w:right="1134"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730B" w14:textId="77777777" w:rsidR="00112175" w:rsidRDefault="00112175">
      <w:r>
        <w:separator/>
      </w:r>
    </w:p>
  </w:endnote>
  <w:endnote w:type="continuationSeparator" w:id="0">
    <w:p w14:paraId="196CEDFB" w14:textId="77777777" w:rsidR="00112175" w:rsidRDefault="001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L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9010" w14:textId="77777777" w:rsidR="00DF46AC" w:rsidRDefault="00DF46AC">
    <w:pPr>
      <w:pStyle w:val="Porat"/>
      <w:ind w:right="-272"/>
      <w:jc w:val="center"/>
      <w:rPr>
        <w:rStyle w:val="Puslapionumer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4621" w14:textId="77777777" w:rsidR="00112175" w:rsidRDefault="00112175">
      <w:r>
        <w:separator/>
      </w:r>
    </w:p>
  </w:footnote>
  <w:footnote w:type="continuationSeparator" w:id="0">
    <w:p w14:paraId="645E7D76" w14:textId="77777777" w:rsidR="00112175" w:rsidRDefault="0011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EC90" w14:textId="77777777" w:rsidR="00DF46AC" w:rsidRDefault="00DF46AC">
    <w:pPr>
      <w:ind w:firstLine="5236"/>
      <w:jc w:val="right"/>
    </w:pPr>
    <w:r>
      <w:t>1b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pStyle w:val="Antrat3"/>
      <w:lvlText w:val=""/>
      <w:lvlJc w:val="left"/>
      <w:pPr>
        <w:tabs>
          <w:tab w:val="num" w:pos="720"/>
        </w:tabs>
      </w:pPr>
      <w:rPr>
        <w:rFonts w:cs="Times New Roman"/>
      </w:rPr>
    </w:lvl>
    <w:lvl w:ilvl="3">
      <w:start w:val="1"/>
      <w:numFmt w:val="none"/>
      <w:pStyle w:val="Antrat4"/>
      <w:lvlText w:val=""/>
      <w:lvlJc w:val="left"/>
      <w:pPr>
        <w:tabs>
          <w:tab w:val="num" w:pos="864"/>
        </w:tabs>
      </w:pPr>
      <w:rPr>
        <w:rFonts w:cs="Times New Roman"/>
      </w:rPr>
    </w:lvl>
    <w:lvl w:ilvl="4">
      <w:start w:val="1"/>
      <w:numFmt w:val="none"/>
      <w:pStyle w:val="Antrat5"/>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54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260"/>
        </w:tabs>
      </w:pPr>
      <w:rPr>
        <w:rFonts w:cs="Times New Roman"/>
      </w:rPr>
    </w:lvl>
    <w:lvl w:ilvl="4">
      <w:start w:val="1"/>
      <w:numFmt w:val="decimal"/>
      <w:lvlText w:val="%1.%2.%3.%4.%5"/>
      <w:lvlJc w:val="left"/>
      <w:pPr>
        <w:tabs>
          <w:tab w:val="num" w:pos="1800"/>
        </w:tabs>
      </w:pPr>
      <w:rPr>
        <w:rFonts w:cs="Times New Roman"/>
      </w:rPr>
    </w:lvl>
    <w:lvl w:ilvl="5">
      <w:start w:val="1"/>
      <w:numFmt w:val="decimal"/>
      <w:lvlText w:val="%1.%2.%3.%4.%5.%6"/>
      <w:lvlJc w:val="left"/>
      <w:pPr>
        <w:tabs>
          <w:tab w:val="num" w:pos="1980"/>
        </w:tabs>
      </w:pPr>
      <w:rPr>
        <w:rFonts w:cs="Times New Roman"/>
      </w:rPr>
    </w:lvl>
    <w:lvl w:ilvl="6">
      <w:start w:val="1"/>
      <w:numFmt w:val="decimal"/>
      <w:lvlText w:val="%1.%2.%3.%4.%5.%6.%7"/>
      <w:lvlJc w:val="left"/>
      <w:pPr>
        <w:tabs>
          <w:tab w:val="num" w:pos="2520"/>
        </w:tabs>
      </w:pPr>
      <w:rPr>
        <w:rFonts w:cs="Times New Roman"/>
      </w:rPr>
    </w:lvl>
    <w:lvl w:ilvl="7">
      <w:start w:val="1"/>
      <w:numFmt w:val="decimal"/>
      <w:lvlText w:val="%1.%2.%3.%4.%5.%6.%7.%8"/>
      <w:lvlJc w:val="left"/>
      <w:pPr>
        <w:tabs>
          <w:tab w:val="num" w:pos="2700"/>
        </w:tabs>
      </w:pPr>
      <w:rPr>
        <w:rFonts w:cs="Times New Roman"/>
      </w:rPr>
    </w:lvl>
    <w:lvl w:ilvl="8">
      <w:start w:val="1"/>
      <w:numFmt w:val="decimal"/>
      <w:lvlText w:val="%1.%2.%3.%4.%5.%6.%7.%8.%9"/>
      <w:lvlJc w:val="left"/>
      <w:pPr>
        <w:tabs>
          <w:tab w:val="num" w:pos="2880"/>
        </w:tabs>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b/>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975"/>
        </w:tabs>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pPr>
      <w:rPr>
        <w:rFonts w:cs="Times New Roman"/>
        <w:b/>
        <w:bCs/>
        <w:sz w:val="24"/>
        <w:szCs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2A984DE0"/>
    <w:multiLevelType w:val="hybridMultilevel"/>
    <w:tmpl w:val="87D42FF0"/>
    <w:lvl w:ilvl="0" w:tplc="1598C53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 w15:restartNumberingAfterBreak="0">
    <w:nsid w:val="4AB248C4"/>
    <w:multiLevelType w:val="hybridMultilevel"/>
    <w:tmpl w:val="C7D4ABB6"/>
    <w:lvl w:ilvl="0" w:tplc="73FAC742">
      <w:start w:val="1"/>
      <w:numFmt w:val="decimal"/>
      <w:lvlText w:val="%1."/>
      <w:lvlJc w:val="left"/>
      <w:pPr>
        <w:ind w:left="1059" w:hanging="360"/>
      </w:pPr>
    </w:lvl>
    <w:lvl w:ilvl="1" w:tplc="04270019">
      <w:start w:val="1"/>
      <w:numFmt w:val="lowerLetter"/>
      <w:lvlText w:val="%2."/>
      <w:lvlJc w:val="left"/>
      <w:pPr>
        <w:ind w:left="1779" w:hanging="360"/>
      </w:pPr>
    </w:lvl>
    <w:lvl w:ilvl="2" w:tplc="0427001B">
      <w:start w:val="1"/>
      <w:numFmt w:val="lowerRoman"/>
      <w:lvlText w:val="%3."/>
      <w:lvlJc w:val="right"/>
      <w:pPr>
        <w:ind w:left="2499" w:hanging="180"/>
      </w:pPr>
    </w:lvl>
    <w:lvl w:ilvl="3" w:tplc="0427000F">
      <w:start w:val="1"/>
      <w:numFmt w:val="decimal"/>
      <w:lvlText w:val="%4."/>
      <w:lvlJc w:val="left"/>
      <w:pPr>
        <w:ind w:left="3219" w:hanging="360"/>
      </w:pPr>
    </w:lvl>
    <w:lvl w:ilvl="4" w:tplc="04270019">
      <w:start w:val="1"/>
      <w:numFmt w:val="lowerLetter"/>
      <w:lvlText w:val="%5."/>
      <w:lvlJc w:val="left"/>
      <w:pPr>
        <w:ind w:left="3939" w:hanging="360"/>
      </w:pPr>
    </w:lvl>
    <w:lvl w:ilvl="5" w:tplc="0427001B">
      <w:start w:val="1"/>
      <w:numFmt w:val="lowerRoman"/>
      <w:lvlText w:val="%6."/>
      <w:lvlJc w:val="right"/>
      <w:pPr>
        <w:ind w:left="4659" w:hanging="180"/>
      </w:pPr>
    </w:lvl>
    <w:lvl w:ilvl="6" w:tplc="0427000F">
      <w:start w:val="1"/>
      <w:numFmt w:val="decimal"/>
      <w:lvlText w:val="%7."/>
      <w:lvlJc w:val="left"/>
      <w:pPr>
        <w:ind w:left="5379" w:hanging="360"/>
      </w:pPr>
    </w:lvl>
    <w:lvl w:ilvl="7" w:tplc="04270019">
      <w:start w:val="1"/>
      <w:numFmt w:val="lowerLetter"/>
      <w:lvlText w:val="%8."/>
      <w:lvlJc w:val="left"/>
      <w:pPr>
        <w:ind w:left="6099" w:hanging="360"/>
      </w:pPr>
    </w:lvl>
    <w:lvl w:ilvl="8" w:tplc="0427001B">
      <w:start w:val="1"/>
      <w:numFmt w:val="lowerRoman"/>
      <w:lvlText w:val="%9."/>
      <w:lvlJc w:val="right"/>
      <w:pPr>
        <w:ind w:left="6819" w:hanging="180"/>
      </w:pPr>
    </w:lvl>
  </w:abstractNum>
  <w:abstractNum w:abstractNumId="10" w15:restartNumberingAfterBreak="0">
    <w:nsid w:val="6B9A2F8B"/>
    <w:multiLevelType w:val="hybridMultilevel"/>
    <w:tmpl w:val="99CA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1B"/>
    <w:rsid w:val="000007A6"/>
    <w:rsid w:val="000010A8"/>
    <w:rsid w:val="00002A94"/>
    <w:rsid w:val="00003BB8"/>
    <w:rsid w:val="00005709"/>
    <w:rsid w:val="00011C7E"/>
    <w:rsid w:val="00011F77"/>
    <w:rsid w:val="00013015"/>
    <w:rsid w:val="00013F95"/>
    <w:rsid w:val="000152D6"/>
    <w:rsid w:val="000166CB"/>
    <w:rsid w:val="00016CD0"/>
    <w:rsid w:val="0002068D"/>
    <w:rsid w:val="00021ACE"/>
    <w:rsid w:val="0003065A"/>
    <w:rsid w:val="000358A2"/>
    <w:rsid w:val="00035F3B"/>
    <w:rsid w:val="0003633B"/>
    <w:rsid w:val="00036D06"/>
    <w:rsid w:val="00037A26"/>
    <w:rsid w:val="0004310B"/>
    <w:rsid w:val="0004322B"/>
    <w:rsid w:val="00045ACA"/>
    <w:rsid w:val="00046DEA"/>
    <w:rsid w:val="00054357"/>
    <w:rsid w:val="00055498"/>
    <w:rsid w:val="00056D80"/>
    <w:rsid w:val="000617E5"/>
    <w:rsid w:val="000640D8"/>
    <w:rsid w:val="00065F28"/>
    <w:rsid w:val="000668FD"/>
    <w:rsid w:val="00066CA3"/>
    <w:rsid w:val="00066D04"/>
    <w:rsid w:val="00070220"/>
    <w:rsid w:val="0007359A"/>
    <w:rsid w:val="000742E9"/>
    <w:rsid w:val="00076225"/>
    <w:rsid w:val="0007668D"/>
    <w:rsid w:val="00081309"/>
    <w:rsid w:val="000825C1"/>
    <w:rsid w:val="00082D25"/>
    <w:rsid w:val="000858D1"/>
    <w:rsid w:val="00086AA2"/>
    <w:rsid w:val="00086C67"/>
    <w:rsid w:val="00087CEC"/>
    <w:rsid w:val="00091910"/>
    <w:rsid w:val="0009214B"/>
    <w:rsid w:val="00093430"/>
    <w:rsid w:val="00093D06"/>
    <w:rsid w:val="0009535C"/>
    <w:rsid w:val="00097FE2"/>
    <w:rsid w:val="000A19A2"/>
    <w:rsid w:val="000A4634"/>
    <w:rsid w:val="000A4B58"/>
    <w:rsid w:val="000A5225"/>
    <w:rsid w:val="000A5A43"/>
    <w:rsid w:val="000A714D"/>
    <w:rsid w:val="000B09FD"/>
    <w:rsid w:val="000B13C9"/>
    <w:rsid w:val="000B5E91"/>
    <w:rsid w:val="000C27F1"/>
    <w:rsid w:val="000C2A2E"/>
    <w:rsid w:val="000C3F84"/>
    <w:rsid w:val="000C49A4"/>
    <w:rsid w:val="000D133E"/>
    <w:rsid w:val="000D2C6D"/>
    <w:rsid w:val="000D5540"/>
    <w:rsid w:val="000D5B87"/>
    <w:rsid w:val="000D6826"/>
    <w:rsid w:val="000D6AA6"/>
    <w:rsid w:val="000D704E"/>
    <w:rsid w:val="000D7285"/>
    <w:rsid w:val="000D7682"/>
    <w:rsid w:val="000E3AB4"/>
    <w:rsid w:val="000F01AA"/>
    <w:rsid w:val="000F1F2C"/>
    <w:rsid w:val="000F38EA"/>
    <w:rsid w:val="000F3EE8"/>
    <w:rsid w:val="000F4FEE"/>
    <w:rsid w:val="000F7B46"/>
    <w:rsid w:val="000F7D64"/>
    <w:rsid w:val="000F7DB0"/>
    <w:rsid w:val="0010086F"/>
    <w:rsid w:val="00103C76"/>
    <w:rsid w:val="00103D2B"/>
    <w:rsid w:val="0010524B"/>
    <w:rsid w:val="001058D5"/>
    <w:rsid w:val="00111647"/>
    <w:rsid w:val="00112175"/>
    <w:rsid w:val="00112F3A"/>
    <w:rsid w:val="001147D2"/>
    <w:rsid w:val="001218E8"/>
    <w:rsid w:val="00122AA4"/>
    <w:rsid w:val="00122CA9"/>
    <w:rsid w:val="00122E8B"/>
    <w:rsid w:val="00124463"/>
    <w:rsid w:val="00126B20"/>
    <w:rsid w:val="001272F8"/>
    <w:rsid w:val="00130B88"/>
    <w:rsid w:val="001331B5"/>
    <w:rsid w:val="00134F9E"/>
    <w:rsid w:val="00135EB3"/>
    <w:rsid w:val="00137046"/>
    <w:rsid w:val="00137599"/>
    <w:rsid w:val="001413CE"/>
    <w:rsid w:val="0014275B"/>
    <w:rsid w:val="00142D88"/>
    <w:rsid w:val="00145C49"/>
    <w:rsid w:val="00145C7D"/>
    <w:rsid w:val="00146A50"/>
    <w:rsid w:val="00147636"/>
    <w:rsid w:val="00150D76"/>
    <w:rsid w:val="0015500B"/>
    <w:rsid w:val="001569CE"/>
    <w:rsid w:val="00160A8D"/>
    <w:rsid w:val="0016273E"/>
    <w:rsid w:val="00162F3D"/>
    <w:rsid w:val="0016442E"/>
    <w:rsid w:val="0016482F"/>
    <w:rsid w:val="001655AA"/>
    <w:rsid w:val="00167DF2"/>
    <w:rsid w:val="00172609"/>
    <w:rsid w:val="00176141"/>
    <w:rsid w:val="001852FF"/>
    <w:rsid w:val="001859AE"/>
    <w:rsid w:val="00186B41"/>
    <w:rsid w:val="00186BF1"/>
    <w:rsid w:val="001876FE"/>
    <w:rsid w:val="00187A60"/>
    <w:rsid w:val="00187C09"/>
    <w:rsid w:val="001928D4"/>
    <w:rsid w:val="00194023"/>
    <w:rsid w:val="00195AB2"/>
    <w:rsid w:val="001972FE"/>
    <w:rsid w:val="001A4B03"/>
    <w:rsid w:val="001A5D99"/>
    <w:rsid w:val="001B1F4A"/>
    <w:rsid w:val="001B259E"/>
    <w:rsid w:val="001B392E"/>
    <w:rsid w:val="001B3C0E"/>
    <w:rsid w:val="001B488C"/>
    <w:rsid w:val="001B54D4"/>
    <w:rsid w:val="001B58A6"/>
    <w:rsid w:val="001B7E8C"/>
    <w:rsid w:val="001C111B"/>
    <w:rsid w:val="001C39A6"/>
    <w:rsid w:val="001C4404"/>
    <w:rsid w:val="001C7BB8"/>
    <w:rsid w:val="001D0589"/>
    <w:rsid w:val="001D6545"/>
    <w:rsid w:val="001E0A8C"/>
    <w:rsid w:val="001E0E59"/>
    <w:rsid w:val="001E197C"/>
    <w:rsid w:val="001E5CA7"/>
    <w:rsid w:val="001E602D"/>
    <w:rsid w:val="001E6EB4"/>
    <w:rsid w:val="001E7090"/>
    <w:rsid w:val="001F761D"/>
    <w:rsid w:val="0020024C"/>
    <w:rsid w:val="002006AE"/>
    <w:rsid w:val="00201DB7"/>
    <w:rsid w:val="002031D5"/>
    <w:rsid w:val="0021025B"/>
    <w:rsid w:val="002107A0"/>
    <w:rsid w:val="00214676"/>
    <w:rsid w:val="00215523"/>
    <w:rsid w:val="00221821"/>
    <w:rsid w:val="0022501B"/>
    <w:rsid w:val="002261F1"/>
    <w:rsid w:val="00227805"/>
    <w:rsid w:val="0023155A"/>
    <w:rsid w:val="00233B04"/>
    <w:rsid w:val="00234919"/>
    <w:rsid w:val="002402CE"/>
    <w:rsid w:val="00240580"/>
    <w:rsid w:val="0024122F"/>
    <w:rsid w:val="00241C8C"/>
    <w:rsid w:val="00242008"/>
    <w:rsid w:val="00245615"/>
    <w:rsid w:val="00245779"/>
    <w:rsid w:val="002479A8"/>
    <w:rsid w:val="00250756"/>
    <w:rsid w:val="00251272"/>
    <w:rsid w:val="00251E6B"/>
    <w:rsid w:val="00252CD9"/>
    <w:rsid w:val="002543F9"/>
    <w:rsid w:val="00255001"/>
    <w:rsid w:val="00260C89"/>
    <w:rsid w:val="002610A0"/>
    <w:rsid w:val="00262334"/>
    <w:rsid w:val="0026519F"/>
    <w:rsid w:val="00267ED0"/>
    <w:rsid w:val="00273A2B"/>
    <w:rsid w:val="002758AF"/>
    <w:rsid w:val="00281516"/>
    <w:rsid w:val="0028194A"/>
    <w:rsid w:val="002830AE"/>
    <w:rsid w:val="002831D2"/>
    <w:rsid w:val="00284482"/>
    <w:rsid w:val="002848DA"/>
    <w:rsid w:val="00290E1A"/>
    <w:rsid w:val="002937E4"/>
    <w:rsid w:val="0029397E"/>
    <w:rsid w:val="00294EF2"/>
    <w:rsid w:val="00296318"/>
    <w:rsid w:val="002977F0"/>
    <w:rsid w:val="002A0C15"/>
    <w:rsid w:val="002A0FFC"/>
    <w:rsid w:val="002A37D1"/>
    <w:rsid w:val="002B1538"/>
    <w:rsid w:val="002B2E2B"/>
    <w:rsid w:val="002B5921"/>
    <w:rsid w:val="002B6061"/>
    <w:rsid w:val="002B670C"/>
    <w:rsid w:val="002C5428"/>
    <w:rsid w:val="002C727A"/>
    <w:rsid w:val="002D0613"/>
    <w:rsid w:val="002D3D8A"/>
    <w:rsid w:val="002D7B51"/>
    <w:rsid w:val="002E07D0"/>
    <w:rsid w:val="002E133D"/>
    <w:rsid w:val="002E15D6"/>
    <w:rsid w:val="002E1EFC"/>
    <w:rsid w:val="002E2284"/>
    <w:rsid w:val="002E246B"/>
    <w:rsid w:val="002E32D1"/>
    <w:rsid w:val="002E516D"/>
    <w:rsid w:val="002E683C"/>
    <w:rsid w:val="002F13A4"/>
    <w:rsid w:val="002F231A"/>
    <w:rsid w:val="002F66F9"/>
    <w:rsid w:val="002F6AB7"/>
    <w:rsid w:val="002F7A47"/>
    <w:rsid w:val="00301A07"/>
    <w:rsid w:val="003024ED"/>
    <w:rsid w:val="003027A0"/>
    <w:rsid w:val="00302ED0"/>
    <w:rsid w:val="0030354E"/>
    <w:rsid w:val="00311350"/>
    <w:rsid w:val="0031196A"/>
    <w:rsid w:val="00311AFB"/>
    <w:rsid w:val="00315DF1"/>
    <w:rsid w:val="00316190"/>
    <w:rsid w:val="00316C24"/>
    <w:rsid w:val="00316F53"/>
    <w:rsid w:val="00317415"/>
    <w:rsid w:val="003216D2"/>
    <w:rsid w:val="00326871"/>
    <w:rsid w:val="00327FC3"/>
    <w:rsid w:val="00330827"/>
    <w:rsid w:val="00334099"/>
    <w:rsid w:val="0033511F"/>
    <w:rsid w:val="00335B4A"/>
    <w:rsid w:val="003363FF"/>
    <w:rsid w:val="003436CB"/>
    <w:rsid w:val="0034633F"/>
    <w:rsid w:val="00346B3C"/>
    <w:rsid w:val="00353D39"/>
    <w:rsid w:val="00355803"/>
    <w:rsid w:val="00362613"/>
    <w:rsid w:val="00362F47"/>
    <w:rsid w:val="00363374"/>
    <w:rsid w:val="0036361D"/>
    <w:rsid w:val="00365009"/>
    <w:rsid w:val="0036580E"/>
    <w:rsid w:val="00367DD5"/>
    <w:rsid w:val="003703BF"/>
    <w:rsid w:val="00370A49"/>
    <w:rsid w:val="00371FDD"/>
    <w:rsid w:val="00374944"/>
    <w:rsid w:val="00383C50"/>
    <w:rsid w:val="0038439C"/>
    <w:rsid w:val="003865CD"/>
    <w:rsid w:val="00386A99"/>
    <w:rsid w:val="00387D4B"/>
    <w:rsid w:val="0039053A"/>
    <w:rsid w:val="00391374"/>
    <w:rsid w:val="003926A1"/>
    <w:rsid w:val="00392D7E"/>
    <w:rsid w:val="003940E3"/>
    <w:rsid w:val="00394D19"/>
    <w:rsid w:val="003A0903"/>
    <w:rsid w:val="003A3C7E"/>
    <w:rsid w:val="003A478D"/>
    <w:rsid w:val="003A50B4"/>
    <w:rsid w:val="003B12CA"/>
    <w:rsid w:val="003B2C24"/>
    <w:rsid w:val="003B2EB4"/>
    <w:rsid w:val="003B4B17"/>
    <w:rsid w:val="003B5671"/>
    <w:rsid w:val="003B57DD"/>
    <w:rsid w:val="003B7FD6"/>
    <w:rsid w:val="003C070E"/>
    <w:rsid w:val="003C22DC"/>
    <w:rsid w:val="003C4FC7"/>
    <w:rsid w:val="003C5752"/>
    <w:rsid w:val="003C583A"/>
    <w:rsid w:val="003D3102"/>
    <w:rsid w:val="003D7520"/>
    <w:rsid w:val="003E0E42"/>
    <w:rsid w:val="003E1C87"/>
    <w:rsid w:val="003E2E15"/>
    <w:rsid w:val="003E2E69"/>
    <w:rsid w:val="003E3046"/>
    <w:rsid w:val="003E55E0"/>
    <w:rsid w:val="003E579C"/>
    <w:rsid w:val="003F0E94"/>
    <w:rsid w:val="003F1FD9"/>
    <w:rsid w:val="003F2E4B"/>
    <w:rsid w:val="003F2FFD"/>
    <w:rsid w:val="003F60B9"/>
    <w:rsid w:val="003F60E2"/>
    <w:rsid w:val="003F7A11"/>
    <w:rsid w:val="003F7DFC"/>
    <w:rsid w:val="00400B78"/>
    <w:rsid w:val="00402711"/>
    <w:rsid w:val="00402973"/>
    <w:rsid w:val="0040297A"/>
    <w:rsid w:val="00407FF5"/>
    <w:rsid w:val="00410BDF"/>
    <w:rsid w:val="00412C02"/>
    <w:rsid w:val="0041442E"/>
    <w:rsid w:val="004144B3"/>
    <w:rsid w:val="0041665A"/>
    <w:rsid w:val="004205F1"/>
    <w:rsid w:val="00423651"/>
    <w:rsid w:val="004239AC"/>
    <w:rsid w:val="004243C4"/>
    <w:rsid w:val="00424666"/>
    <w:rsid w:val="00424B97"/>
    <w:rsid w:val="00425575"/>
    <w:rsid w:val="0042569D"/>
    <w:rsid w:val="00426028"/>
    <w:rsid w:val="0043166F"/>
    <w:rsid w:val="004373CE"/>
    <w:rsid w:val="00440883"/>
    <w:rsid w:val="00441DA5"/>
    <w:rsid w:val="00442FCC"/>
    <w:rsid w:val="00451403"/>
    <w:rsid w:val="00454649"/>
    <w:rsid w:val="00454D29"/>
    <w:rsid w:val="0045699A"/>
    <w:rsid w:val="00457B34"/>
    <w:rsid w:val="0046266E"/>
    <w:rsid w:val="0046491D"/>
    <w:rsid w:val="00472B02"/>
    <w:rsid w:val="00473114"/>
    <w:rsid w:val="00473561"/>
    <w:rsid w:val="00473937"/>
    <w:rsid w:val="00475D60"/>
    <w:rsid w:val="00475EF5"/>
    <w:rsid w:val="004770CD"/>
    <w:rsid w:val="004813A4"/>
    <w:rsid w:val="00482173"/>
    <w:rsid w:val="00482F5D"/>
    <w:rsid w:val="00486799"/>
    <w:rsid w:val="00486AA2"/>
    <w:rsid w:val="00493098"/>
    <w:rsid w:val="00494D65"/>
    <w:rsid w:val="00494F0A"/>
    <w:rsid w:val="00497C21"/>
    <w:rsid w:val="004A02C5"/>
    <w:rsid w:val="004A0B9A"/>
    <w:rsid w:val="004A12D1"/>
    <w:rsid w:val="004A31A3"/>
    <w:rsid w:val="004A3655"/>
    <w:rsid w:val="004A3CEA"/>
    <w:rsid w:val="004A3E24"/>
    <w:rsid w:val="004A7D10"/>
    <w:rsid w:val="004B2F23"/>
    <w:rsid w:val="004B3491"/>
    <w:rsid w:val="004B34D2"/>
    <w:rsid w:val="004B4DC8"/>
    <w:rsid w:val="004B62D0"/>
    <w:rsid w:val="004B70F7"/>
    <w:rsid w:val="004C6288"/>
    <w:rsid w:val="004D28C1"/>
    <w:rsid w:val="004D355A"/>
    <w:rsid w:val="004D55AF"/>
    <w:rsid w:val="004D5C1C"/>
    <w:rsid w:val="004D5C88"/>
    <w:rsid w:val="004D62E8"/>
    <w:rsid w:val="004D7250"/>
    <w:rsid w:val="004E2DE3"/>
    <w:rsid w:val="004E32DC"/>
    <w:rsid w:val="004E45AA"/>
    <w:rsid w:val="004E4DB0"/>
    <w:rsid w:val="004E5F96"/>
    <w:rsid w:val="004E6271"/>
    <w:rsid w:val="004E6670"/>
    <w:rsid w:val="004F0DEE"/>
    <w:rsid w:val="004F0F2D"/>
    <w:rsid w:val="004F2115"/>
    <w:rsid w:val="004F2666"/>
    <w:rsid w:val="004F43AA"/>
    <w:rsid w:val="004F45AB"/>
    <w:rsid w:val="004F4955"/>
    <w:rsid w:val="004F51B0"/>
    <w:rsid w:val="004F68E4"/>
    <w:rsid w:val="004F7103"/>
    <w:rsid w:val="00503818"/>
    <w:rsid w:val="00503937"/>
    <w:rsid w:val="00504AA0"/>
    <w:rsid w:val="00505228"/>
    <w:rsid w:val="00506559"/>
    <w:rsid w:val="005072F5"/>
    <w:rsid w:val="00507A79"/>
    <w:rsid w:val="005119EC"/>
    <w:rsid w:val="005132F3"/>
    <w:rsid w:val="0051580B"/>
    <w:rsid w:val="00515A73"/>
    <w:rsid w:val="005162D9"/>
    <w:rsid w:val="0051729A"/>
    <w:rsid w:val="00517459"/>
    <w:rsid w:val="00517570"/>
    <w:rsid w:val="00517C87"/>
    <w:rsid w:val="0052202A"/>
    <w:rsid w:val="00522469"/>
    <w:rsid w:val="0052337A"/>
    <w:rsid w:val="00526769"/>
    <w:rsid w:val="00526B5C"/>
    <w:rsid w:val="005313FB"/>
    <w:rsid w:val="0053167E"/>
    <w:rsid w:val="00532F7C"/>
    <w:rsid w:val="00534582"/>
    <w:rsid w:val="00537D33"/>
    <w:rsid w:val="00540B1D"/>
    <w:rsid w:val="00543EB4"/>
    <w:rsid w:val="005522DE"/>
    <w:rsid w:val="005527F7"/>
    <w:rsid w:val="005547DB"/>
    <w:rsid w:val="00555ECF"/>
    <w:rsid w:val="0055629F"/>
    <w:rsid w:val="005608C1"/>
    <w:rsid w:val="00564769"/>
    <w:rsid w:val="00566D4B"/>
    <w:rsid w:val="00571E67"/>
    <w:rsid w:val="00574631"/>
    <w:rsid w:val="00574A4C"/>
    <w:rsid w:val="00574C1B"/>
    <w:rsid w:val="00575786"/>
    <w:rsid w:val="00575AC6"/>
    <w:rsid w:val="005776B2"/>
    <w:rsid w:val="005778DC"/>
    <w:rsid w:val="00580B07"/>
    <w:rsid w:val="00581CA8"/>
    <w:rsid w:val="005828F5"/>
    <w:rsid w:val="0058658A"/>
    <w:rsid w:val="00587EBB"/>
    <w:rsid w:val="0059085B"/>
    <w:rsid w:val="00590F91"/>
    <w:rsid w:val="00596C2F"/>
    <w:rsid w:val="005A1518"/>
    <w:rsid w:val="005A265D"/>
    <w:rsid w:val="005A2EB3"/>
    <w:rsid w:val="005A31C3"/>
    <w:rsid w:val="005A37DB"/>
    <w:rsid w:val="005A6281"/>
    <w:rsid w:val="005A6DA3"/>
    <w:rsid w:val="005B15EF"/>
    <w:rsid w:val="005B2A64"/>
    <w:rsid w:val="005B3471"/>
    <w:rsid w:val="005B3F3F"/>
    <w:rsid w:val="005B661E"/>
    <w:rsid w:val="005C0E33"/>
    <w:rsid w:val="005C4C1A"/>
    <w:rsid w:val="005C5A98"/>
    <w:rsid w:val="005C5DC7"/>
    <w:rsid w:val="005C6318"/>
    <w:rsid w:val="005C6437"/>
    <w:rsid w:val="005C7906"/>
    <w:rsid w:val="005C7CA0"/>
    <w:rsid w:val="005D09B0"/>
    <w:rsid w:val="005D4080"/>
    <w:rsid w:val="005D49A0"/>
    <w:rsid w:val="005D5139"/>
    <w:rsid w:val="005D552C"/>
    <w:rsid w:val="005D555C"/>
    <w:rsid w:val="005D66F4"/>
    <w:rsid w:val="005D7B04"/>
    <w:rsid w:val="005E0991"/>
    <w:rsid w:val="005E4DCD"/>
    <w:rsid w:val="005F0D7D"/>
    <w:rsid w:val="005F17C1"/>
    <w:rsid w:val="005F29F6"/>
    <w:rsid w:val="005F33AD"/>
    <w:rsid w:val="005F4567"/>
    <w:rsid w:val="0060111D"/>
    <w:rsid w:val="00602C9F"/>
    <w:rsid w:val="006033D3"/>
    <w:rsid w:val="00606783"/>
    <w:rsid w:val="006102FB"/>
    <w:rsid w:val="00613A7A"/>
    <w:rsid w:val="0061650B"/>
    <w:rsid w:val="00620AFA"/>
    <w:rsid w:val="00622A9B"/>
    <w:rsid w:val="00622D05"/>
    <w:rsid w:val="006237A6"/>
    <w:rsid w:val="00625F5C"/>
    <w:rsid w:val="00627CD9"/>
    <w:rsid w:val="00627EF6"/>
    <w:rsid w:val="00637C64"/>
    <w:rsid w:val="00640F65"/>
    <w:rsid w:val="00641CB5"/>
    <w:rsid w:val="006420CA"/>
    <w:rsid w:val="00643369"/>
    <w:rsid w:val="006434E4"/>
    <w:rsid w:val="00644067"/>
    <w:rsid w:val="00645A69"/>
    <w:rsid w:val="00646094"/>
    <w:rsid w:val="006473D0"/>
    <w:rsid w:val="00647A99"/>
    <w:rsid w:val="00647C6E"/>
    <w:rsid w:val="00650204"/>
    <w:rsid w:val="00650627"/>
    <w:rsid w:val="006524D0"/>
    <w:rsid w:val="00653BB5"/>
    <w:rsid w:val="00653FA1"/>
    <w:rsid w:val="00656116"/>
    <w:rsid w:val="006566C9"/>
    <w:rsid w:val="00657E58"/>
    <w:rsid w:val="00661B24"/>
    <w:rsid w:val="00661C15"/>
    <w:rsid w:val="00661DA8"/>
    <w:rsid w:val="00663437"/>
    <w:rsid w:val="00664F5D"/>
    <w:rsid w:val="00665BE9"/>
    <w:rsid w:val="00665E90"/>
    <w:rsid w:val="006716F9"/>
    <w:rsid w:val="00671FF7"/>
    <w:rsid w:val="00672C71"/>
    <w:rsid w:val="00675725"/>
    <w:rsid w:val="006761EB"/>
    <w:rsid w:val="00676DA1"/>
    <w:rsid w:val="0068007B"/>
    <w:rsid w:val="0068028D"/>
    <w:rsid w:val="006807E3"/>
    <w:rsid w:val="00680C66"/>
    <w:rsid w:val="00683C4A"/>
    <w:rsid w:val="00684EFD"/>
    <w:rsid w:val="00685655"/>
    <w:rsid w:val="00687261"/>
    <w:rsid w:val="006879B9"/>
    <w:rsid w:val="0069000D"/>
    <w:rsid w:val="00690B3F"/>
    <w:rsid w:val="00690F83"/>
    <w:rsid w:val="00691D63"/>
    <w:rsid w:val="00693282"/>
    <w:rsid w:val="00693AE3"/>
    <w:rsid w:val="00694D01"/>
    <w:rsid w:val="00696082"/>
    <w:rsid w:val="006A378C"/>
    <w:rsid w:val="006A4C6D"/>
    <w:rsid w:val="006A5D7E"/>
    <w:rsid w:val="006B28A3"/>
    <w:rsid w:val="006B38CF"/>
    <w:rsid w:val="006B73D8"/>
    <w:rsid w:val="006C0274"/>
    <w:rsid w:val="006C0AEC"/>
    <w:rsid w:val="006C129C"/>
    <w:rsid w:val="006C7514"/>
    <w:rsid w:val="006D00DD"/>
    <w:rsid w:val="006D52E7"/>
    <w:rsid w:val="006D5624"/>
    <w:rsid w:val="006E548E"/>
    <w:rsid w:val="006E565E"/>
    <w:rsid w:val="006E6BE8"/>
    <w:rsid w:val="006E6FA5"/>
    <w:rsid w:val="006E7441"/>
    <w:rsid w:val="006E78AA"/>
    <w:rsid w:val="006F221E"/>
    <w:rsid w:val="006F3C53"/>
    <w:rsid w:val="006F3CCC"/>
    <w:rsid w:val="006F3D39"/>
    <w:rsid w:val="006F6632"/>
    <w:rsid w:val="006F71C8"/>
    <w:rsid w:val="007000C9"/>
    <w:rsid w:val="00700C19"/>
    <w:rsid w:val="00702970"/>
    <w:rsid w:val="00705D3A"/>
    <w:rsid w:val="00705F0C"/>
    <w:rsid w:val="0070765B"/>
    <w:rsid w:val="00710487"/>
    <w:rsid w:val="007117E5"/>
    <w:rsid w:val="0071186B"/>
    <w:rsid w:val="00713698"/>
    <w:rsid w:val="00715119"/>
    <w:rsid w:val="007224DA"/>
    <w:rsid w:val="00724592"/>
    <w:rsid w:val="00724D58"/>
    <w:rsid w:val="007272B2"/>
    <w:rsid w:val="007275EE"/>
    <w:rsid w:val="007276E1"/>
    <w:rsid w:val="0073056A"/>
    <w:rsid w:val="00731D3B"/>
    <w:rsid w:val="00731ED4"/>
    <w:rsid w:val="00734338"/>
    <w:rsid w:val="0073634E"/>
    <w:rsid w:val="007417D9"/>
    <w:rsid w:val="007455CD"/>
    <w:rsid w:val="00746ECD"/>
    <w:rsid w:val="00747229"/>
    <w:rsid w:val="007478DE"/>
    <w:rsid w:val="007520BC"/>
    <w:rsid w:val="00752519"/>
    <w:rsid w:val="00752607"/>
    <w:rsid w:val="00752F7A"/>
    <w:rsid w:val="0075412C"/>
    <w:rsid w:val="007551D9"/>
    <w:rsid w:val="00756972"/>
    <w:rsid w:val="007633CA"/>
    <w:rsid w:val="007639F9"/>
    <w:rsid w:val="00765066"/>
    <w:rsid w:val="007663D5"/>
    <w:rsid w:val="0077085A"/>
    <w:rsid w:val="00771793"/>
    <w:rsid w:val="00772E3A"/>
    <w:rsid w:val="007732FF"/>
    <w:rsid w:val="007775E9"/>
    <w:rsid w:val="00777EBB"/>
    <w:rsid w:val="00781461"/>
    <w:rsid w:val="00787CF6"/>
    <w:rsid w:val="00790408"/>
    <w:rsid w:val="00792D5C"/>
    <w:rsid w:val="0079394E"/>
    <w:rsid w:val="00795F12"/>
    <w:rsid w:val="007A0A27"/>
    <w:rsid w:val="007A13E4"/>
    <w:rsid w:val="007B0C8C"/>
    <w:rsid w:val="007C1D85"/>
    <w:rsid w:val="007C455D"/>
    <w:rsid w:val="007C49BF"/>
    <w:rsid w:val="007C61EE"/>
    <w:rsid w:val="007C7955"/>
    <w:rsid w:val="007D2CB9"/>
    <w:rsid w:val="007D3AB0"/>
    <w:rsid w:val="007E3F58"/>
    <w:rsid w:val="007E455D"/>
    <w:rsid w:val="007E59A3"/>
    <w:rsid w:val="007F02AE"/>
    <w:rsid w:val="007F0D07"/>
    <w:rsid w:val="007F138C"/>
    <w:rsid w:val="007F3EE6"/>
    <w:rsid w:val="007F3EEC"/>
    <w:rsid w:val="007F52EC"/>
    <w:rsid w:val="007F6197"/>
    <w:rsid w:val="007F7C4A"/>
    <w:rsid w:val="0080085F"/>
    <w:rsid w:val="00800D8D"/>
    <w:rsid w:val="008022F5"/>
    <w:rsid w:val="00802BE2"/>
    <w:rsid w:val="008049C1"/>
    <w:rsid w:val="0080659D"/>
    <w:rsid w:val="00807C22"/>
    <w:rsid w:val="00810D5F"/>
    <w:rsid w:val="00810F4F"/>
    <w:rsid w:val="00811FFB"/>
    <w:rsid w:val="0081206B"/>
    <w:rsid w:val="00814720"/>
    <w:rsid w:val="0081580B"/>
    <w:rsid w:val="008166D3"/>
    <w:rsid w:val="00821103"/>
    <w:rsid w:val="00822D53"/>
    <w:rsid w:val="00825C52"/>
    <w:rsid w:val="00827C12"/>
    <w:rsid w:val="00830192"/>
    <w:rsid w:val="0083087E"/>
    <w:rsid w:val="0083088C"/>
    <w:rsid w:val="00830941"/>
    <w:rsid w:val="00832C3B"/>
    <w:rsid w:val="00833A18"/>
    <w:rsid w:val="00836621"/>
    <w:rsid w:val="00836B4C"/>
    <w:rsid w:val="00837A88"/>
    <w:rsid w:val="00841D62"/>
    <w:rsid w:val="00845969"/>
    <w:rsid w:val="00847052"/>
    <w:rsid w:val="00853582"/>
    <w:rsid w:val="0085476B"/>
    <w:rsid w:val="00854B31"/>
    <w:rsid w:val="00862016"/>
    <w:rsid w:val="008653DA"/>
    <w:rsid w:val="008659F7"/>
    <w:rsid w:val="0087285A"/>
    <w:rsid w:val="008747E2"/>
    <w:rsid w:val="00874C13"/>
    <w:rsid w:val="00875782"/>
    <w:rsid w:val="00876555"/>
    <w:rsid w:val="00877333"/>
    <w:rsid w:val="008801FE"/>
    <w:rsid w:val="008803E5"/>
    <w:rsid w:val="008812AC"/>
    <w:rsid w:val="008820EE"/>
    <w:rsid w:val="00884B79"/>
    <w:rsid w:val="008858A6"/>
    <w:rsid w:val="00887374"/>
    <w:rsid w:val="008901FF"/>
    <w:rsid w:val="0089038A"/>
    <w:rsid w:val="00891098"/>
    <w:rsid w:val="00891DC9"/>
    <w:rsid w:val="00892269"/>
    <w:rsid w:val="0089405E"/>
    <w:rsid w:val="008943A0"/>
    <w:rsid w:val="00894F57"/>
    <w:rsid w:val="008953CA"/>
    <w:rsid w:val="008A1808"/>
    <w:rsid w:val="008A635D"/>
    <w:rsid w:val="008B1C24"/>
    <w:rsid w:val="008B4437"/>
    <w:rsid w:val="008B6A4F"/>
    <w:rsid w:val="008C1509"/>
    <w:rsid w:val="008C2936"/>
    <w:rsid w:val="008C4A9F"/>
    <w:rsid w:val="008D00CC"/>
    <w:rsid w:val="008D0CBB"/>
    <w:rsid w:val="008D44EE"/>
    <w:rsid w:val="008E21CE"/>
    <w:rsid w:val="008E485F"/>
    <w:rsid w:val="008E4D02"/>
    <w:rsid w:val="008E6F2C"/>
    <w:rsid w:val="008F009D"/>
    <w:rsid w:val="008F12F4"/>
    <w:rsid w:val="008F1458"/>
    <w:rsid w:val="008F1D19"/>
    <w:rsid w:val="008F2B07"/>
    <w:rsid w:val="008F4E38"/>
    <w:rsid w:val="008F6C3C"/>
    <w:rsid w:val="008F78E1"/>
    <w:rsid w:val="0090121B"/>
    <w:rsid w:val="0090169D"/>
    <w:rsid w:val="00902752"/>
    <w:rsid w:val="00904003"/>
    <w:rsid w:val="00907360"/>
    <w:rsid w:val="00913F7D"/>
    <w:rsid w:val="0091641E"/>
    <w:rsid w:val="009167F7"/>
    <w:rsid w:val="009213C2"/>
    <w:rsid w:val="00923B2C"/>
    <w:rsid w:val="009241B9"/>
    <w:rsid w:val="00926B8A"/>
    <w:rsid w:val="009272F2"/>
    <w:rsid w:val="009275C8"/>
    <w:rsid w:val="00930BFC"/>
    <w:rsid w:val="00930F52"/>
    <w:rsid w:val="009314AE"/>
    <w:rsid w:val="009317D1"/>
    <w:rsid w:val="00934218"/>
    <w:rsid w:val="00936532"/>
    <w:rsid w:val="009418C8"/>
    <w:rsid w:val="0095068F"/>
    <w:rsid w:val="00950A8F"/>
    <w:rsid w:val="00952107"/>
    <w:rsid w:val="00953F0B"/>
    <w:rsid w:val="00955EB0"/>
    <w:rsid w:val="0095643F"/>
    <w:rsid w:val="009565C2"/>
    <w:rsid w:val="00960BCC"/>
    <w:rsid w:val="00963D5A"/>
    <w:rsid w:val="00965D19"/>
    <w:rsid w:val="009708EB"/>
    <w:rsid w:val="00974BFC"/>
    <w:rsid w:val="0097506A"/>
    <w:rsid w:val="009751BD"/>
    <w:rsid w:val="00981DB9"/>
    <w:rsid w:val="00985079"/>
    <w:rsid w:val="009865A9"/>
    <w:rsid w:val="00991626"/>
    <w:rsid w:val="00993909"/>
    <w:rsid w:val="00995E57"/>
    <w:rsid w:val="009A0764"/>
    <w:rsid w:val="009A163F"/>
    <w:rsid w:val="009A2493"/>
    <w:rsid w:val="009A2B8F"/>
    <w:rsid w:val="009A3E1A"/>
    <w:rsid w:val="009A60F5"/>
    <w:rsid w:val="009A67B1"/>
    <w:rsid w:val="009A6FDC"/>
    <w:rsid w:val="009A7ACA"/>
    <w:rsid w:val="009B2C7A"/>
    <w:rsid w:val="009B336E"/>
    <w:rsid w:val="009C1D0E"/>
    <w:rsid w:val="009C39BB"/>
    <w:rsid w:val="009C3EEC"/>
    <w:rsid w:val="009C6C60"/>
    <w:rsid w:val="009C6F5C"/>
    <w:rsid w:val="009C70F8"/>
    <w:rsid w:val="009D112B"/>
    <w:rsid w:val="009D24F7"/>
    <w:rsid w:val="009D37AB"/>
    <w:rsid w:val="009D414B"/>
    <w:rsid w:val="009D7816"/>
    <w:rsid w:val="009E0227"/>
    <w:rsid w:val="009E0F99"/>
    <w:rsid w:val="009E54A9"/>
    <w:rsid w:val="009E57D9"/>
    <w:rsid w:val="009E5D51"/>
    <w:rsid w:val="009E6360"/>
    <w:rsid w:val="009E762B"/>
    <w:rsid w:val="009F5F28"/>
    <w:rsid w:val="009F60E4"/>
    <w:rsid w:val="009F726E"/>
    <w:rsid w:val="009F78AF"/>
    <w:rsid w:val="00A00F5B"/>
    <w:rsid w:val="00A02F42"/>
    <w:rsid w:val="00A04115"/>
    <w:rsid w:val="00A04BA7"/>
    <w:rsid w:val="00A0501D"/>
    <w:rsid w:val="00A05156"/>
    <w:rsid w:val="00A05CE5"/>
    <w:rsid w:val="00A07AEA"/>
    <w:rsid w:val="00A1056F"/>
    <w:rsid w:val="00A11C5E"/>
    <w:rsid w:val="00A14DBB"/>
    <w:rsid w:val="00A164ED"/>
    <w:rsid w:val="00A16FB7"/>
    <w:rsid w:val="00A21AE4"/>
    <w:rsid w:val="00A24918"/>
    <w:rsid w:val="00A24DE2"/>
    <w:rsid w:val="00A262DE"/>
    <w:rsid w:val="00A27BBF"/>
    <w:rsid w:val="00A27C8C"/>
    <w:rsid w:val="00A302E2"/>
    <w:rsid w:val="00A31EBD"/>
    <w:rsid w:val="00A32C87"/>
    <w:rsid w:val="00A32ECC"/>
    <w:rsid w:val="00A33901"/>
    <w:rsid w:val="00A3414E"/>
    <w:rsid w:val="00A35595"/>
    <w:rsid w:val="00A36AD9"/>
    <w:rsid w:val="00A37E2F"/>
    <w:rsid w:val="00A40239"/>
    <w:rsid w:val="00A443DE"/>
    <w:rsid w:val="00A51797"/>
    <w:rsid w:val="00A52265"/>
    <w:rsid w:val="00A52559"/>
    <w:rsid w:val="00A53CCA"/>
    <w:rsid w:val="00A54F0B"/>
    <w:rsid w:val="00A550F5"/>
    <w:rsid w:val="00A55C49"/>
    <w:rsid w:val="00A5716B"/>
    <w:rsid w:val="00A57CB9"/>
    <w:rsid w:val="00A61EA5"/>
    <w:rsid w:val="00A62325"/>
    <w:rsid w:val="00A62D62"/>
    <w:rsid w:val="00A64D45"/>
    <w:rsid w:val="00A653A1"/>
    <w:rsid w:val="00A65487"/>
    <w:rsid w:val="00A661C1"/>
    <w:rsid w:val="00A71B09"/>
    <w:rsid w:val="00A72164"/>
    <w:rsid w:val="00A73A03"/>
    <w:rsid w:val="00A7402A"/>
    <w:rsid w:val="00A74C30"/>
    <w:rsid w:val="00A81D46"/>
    <w:rsid w:val="00A828E0"/>
    <w:rsid w:val="00A836BD"/>
    <w:rsid w:val="00A83CB6"/>
    <w:rsid w:val="00A84344"/>
    <w:rsid w:val="00A87047"/>
    <w:rsid w:val="00A903E8"/>
    <w:rsid w:val="00A91FEC"/>
    <w:rsid w:val="00A927EC"/>
    <w:rsid w:val="00A92D0C"/>
    <w:rsid w:val="00A94F95"/>
    <w:rsid w:val="00A96953"/>
    <w:rsid w:val="00A96FE0"/>
    <w:rsid w:val="00A97B35"/>
    <w:rsid w:val="00AA0452"/>
    <w:rsid w:val="00AA2FEF"/>
    <w:rsid w:val="00AA57DE"/>
    <w:rsid w:val="00AA5BD9"/>
    <w:rsid w:val="00AA6211"/>
    <w:rsid w:val="00AB1CBD"/>
    <w:rsid w:val="00AB204A"/>
    <w:rsid w:val="00AB50F4"/>
    <w:rsid w:val="00AC0713"/>
    <w:rsid w:val="00AC0C95"/>
    <w:rsid w:val="00AC22E8"/>
    <w:rsid w:val="00AC33FC"/>
    <w:rsid w:val="00AC6A36"/>
    <w:rsid w:val="00AD5057"/>
    <w:rsid w:val="00AD6269"/>
    <w:rsid w:val="00AD6783"/>
    <w:rsid w:val="00AD6BB1"/>
    <w:rsid w:val="00AD73DA"/>
    <w:rsid w:val="00AE3C08"/>
    <w:rsid w:val="00AE41EE"/>
    <w:rsid w:val="00AE443E"/>
    <w:rsid w:val="00AE4C75"/>
    <w:rsid w:val="00AE7C1A"/>
    <w:rsid w:val="00AE7FDC"/>
    <w:rsid w:val="00AF01E3"/>
    <w:rsid w:val="00AF4942"/>
    <w:rsid w:val="00AF5FEC"/>
    <w:rsid w:val="00AF686E"/>
    <w:rsid w:val="00AF6DDD"/>
    <w:rsid w:val="00AF7C1C"/>
    <w:rsid w:val="00B004F6"/>
    <w:rsid w:val="00B0154E"/>
    <w:rsid w:val="00B0626A"/>
    <w:rsid w:val="00B06531"/>
    <w:rsid w:val="00B13030"/>
    <w:rsid w:val="00B13AE8"/>
    <w:rsid w:val="00B1435F"/>
    <w:rsid w:val="00B16CBF"/>
    <w:rsid w:val="00B21EC3"/>
    <w:rsid w:val="00B221E6"/>
    <w:rsid w:val="00B309D7"/>
    <w:rsid w:val="00B3148E"/>
    <w:rsid w:val="00B32A02"/>
    <w:rsid w:val="00B33E8D"/>
    <w:rsid w:val="00B37C38"/>
    <w:rsid w:val="00B40685"/>
    <w:rsid w:val="00B42E72"/>
    <w:rsid w:val="00B45284"/>
    <w:rsid w:val="00B46D3D"/>
    <w:rsid w:val="00B47B20"/>
    <w:rsid w:val="00B506E5"/>
    <w:rsid w:val="00B50E9A"/>
    <w:rsid w:val="00B518F2"/>
    <w:rsid w:val="00B530C5"/>
    <w:rsid w:val="00B54A51"/>
    <w:rsid w:val="00B56B62"/>
    <w:rsid w:val="00B635EC"/>
    <w:rsid w:val="00B63880"/>
    <w:rsid w:val="00B642CA"/>
    <w:rsid w:val="00B64597"/>
    <w:rsid w:val="00B67580"/>
    <w:rsid w:val="00B67835"/>
    <w:rsid w:val="00B67ED1"/>
    <w:rsid w:val="00B70882"/>
    <w:rsid w:val="00B70EBB"/>
    <w:rsid w:val="00B71B3F"/>
    <w:rsid w:val="00B71BA5"/>
    <w:rsid w:val="00B71CC2"/>
    <w:rsid w:val="00B71FCC"/>
    <w:rsid w:val="00B765C7"/>
    <w:rsid w:val="00B76DE4"/>
    <w:rsid w:val="00B804A5"/>
    <w:rsid w:val="00B81CD6"/>
    <w:rsid w:val="00B823AE"/>
    <w:rsid w:val="00B82E2F"/>
    <w:rsid w:val="00B83275"/>
    <w:rsid w:val="00B900E0"/>
    <w:rsid w:val="00B90ABC"/>
    <w:rsid w:val="00B90DAB"/>
    <w:rsid w:val="00B92722"/>
    <w:rsid w:val="00B939B3"/>
    <w:rsid w:val="00B958F3"/>
    <w:rsid w:val="00BA3173"/>
    <w:rsid w:val="00BA4BB7"/>
    <w:rsid w:val="00BB0AEA"/>
    <w:rsid w:val="00BB1C25"/>
    <w:rsid w:val="00BB2591"/>
    <w:rsid w:val="00BB3C86"/>
    <w:rsid w:val="00BB5E9B"/>
    <w:rsid w:val="00BB6AC6"/>
    <w:rsid w:val="00BB7654"/>
    <w:rsid w:val="00BC0298"/>
    <w:rsid w:val="00BC475F"/>
    <w:rsid w:val="00BC62B8"/>
    <w:rsid w:val="00BC66CB"/>
    <w:rsid w:val="00BC71CA"/>
    <w:rsid w:val="00BC746A"/>
    <w:rsid w:val="00BD42D3"/>
    <w:rsid w:val="00BD4F67"/>
    <w:rsid w:val="00BD69D4"/>
    <w:rsid w:val="00BD6F2A"/>
    <w:rsid w:val="00BD7527"/>
    <w:rsid w:val="00BD7B17"/>
    <w:rsid w:val="00BE131E"/>
    <w:rsid w:val="00BE3374"/>
    <w:rsid w:val="00BF087A"/>
    <w:rsid w:val="00BF298D"/>
    <w:rsid w:val="00C024DF"/>
    <w:rsid w:val="00C04829"/>
    <w:rsid w:val="00C061FA"/>
    <w:rsid w:val="00C0692F"/>
    <w:rsid w:val="00C10063"/>
    <w:rsid w:val="00C10AE3"/>
    <w:rsid w:val="00C11801"/>
    <w:rsid w:val="00C12630"/>
    <w:rsid w:val="00C14D26"/>
    <w:rsid w:val="00C15FEC"/>
    <w:rsid w:val="00C2262F"/>
    <w:rsid w:val="00C25FA7"/>
    <w:rsid w:val="00C2653C"/>
    <w:rsid w:val="00C30B06"/>
    <w:rsid w:val="00C324DD"/>
    <w:rsid w:val="00C3306B"/>
    <w:rsid w:val="00C3470F"/>
    <w:rsid w:val="00C3489B"/>
    <w:rsid w:val="00C3744A"/>
    <w:rsid w:val="00C40F43"/>
    <w:rsid w:val="00C415CE"/>
    <w:rsid w:val="00C41B6D"/>
    <w:rsid w:val="00C42DC7"/>
    <w:rsid w:val="00C46976"/>
    <w:rsid w:val="00C47C88"/>
    <w:rsid w:val="00C635C8"/>
    <w:rsid w:val="00C637EB"/>
    <w:rsid w:val="00C650E3"/>
    <w:rsid w:val="00C662B8"/>
    <w:rsid w:val="00C66E96"/>
    <w:rsid w:val="00C677C7"/>
    <w:rsid w:val="00C67864"/>
    <w:rsid w:val="00C7007C"/>
    <w:rsid w:val="00C7114F"/>
    <w:rsid w:val="00C764CE"/>
    <w:rsid w:val="00C82009"/>
    <w:rsid w:val="00C8272D"/>
    <w:rsid w:val="00C83057"/>
    <w:rsid w:val="00C8384F"/>
    <w:rsid w:val="00C84BC5"/>
    <w:rsid w:val="00C86A84"/>
    <w:rsid w:val="00C86B4C"/>
    <w:rsid w:val="00C878A8"/>
    <w:rsid w:val="00C91180"/>
    <w:rsid w:val="00C9129E"/>
    <w:rsid w:val="00C928D0"/>
    <w:rsid w:val="00C94B9D"/>
    <w:rsid w:val="00CA01C1"/>
    <w:rsid w:val="00CA0322"/>
    <w:rsid w:val="00CA0787"/>
    <w:rsid w:val="00CA375A"/>
    <w:rsid w:val="00CA3CA9"/>
    <w:rsid w:val="00CA4654"/>
    <w:rsid w:val="00CB08BF"/>
    <w:rsid w:val="00CB1482"/>
    <w:rsid w:val="00CB5C1F"/>
    <w:rsid w:val="00CB701A"/>
    <w:rsid w:val="00CC0420"/>
    <w:rsid w:val="00CC48DA"/>
    <w:rsid w:val="00CC4D47"/>
    <w:rsid w:val="00CC4DEE"/>
    <w:rsid w:val="00CD13C0"/>
    <w:rsid w:val="00CD6282"/>
    <w:rsid w:val="00CD6D3D"/>
    <w:rsid w:val="00CD765F"/>
    <w:rsid w:val="00CD7EEE"/>
    <w:rsid w:val="00CE1120"/>
    <w:rsid w:val="00CE1B05"/>
    <w:rsid w:val="00CE3E53"/>
    <w:rsid w:val="00CF57A2"/>
    <w:rsid w:val="00CF6706"/>
    <w:rsid w:val="00CF70AE"/>
    <w:rsid w:val="00D00902"/>
    <w:rsid w:val="00D031AB"/>
    <w:rsid w:val="00D03219"/>
    <w:rsid w:val="00D040B0"/>
    <w:rsid w:val="00D118A6"/>
    <w:rsid w:val="00D13FE7"/>
    <w:rsid w:val="00D14D64"/>
    <w:rsid w:val="00D14ED7"/>
    <w:rsid w:val="00D25483"/>
    <w:rsid w:val="00D2715A"/>
    <w:rsid w:val="00D27826"/>
    <w:rsid w:val="00D3081B"/>
    <w:rsid w:val="00D33738"/>
    <w:rsid w:val="00D408C4"/>
    <w:rsid w:val="00D431EE"/>
    <w:rsid w:val="00D465A4"/>
    <w:rsid w:val="00D47556"/>
    <w:rsid w:val="00D4762A"/>
    <w:rsid w:val="00D51BA9"/>
    <w:rsid w:val="00D56B4D"/>
    <w:rsid w:val="00D7082B"/>
    <w:rsid w:val="00D7161B"/>
    <w:rsid w:val="00D82285"/>
    <w:rsid w:val="00D85ADF"/>
    <w:rsid w:val="00D85B1A"/>
    <w:rsid w:val="00D90E43"/>
    <w:rsid w:val="00D96640"/>
    <w:rsid w:val="00D96FEC"/>
    <w:rsid w:val="00DA0042"/>
    <w:rsid w:val="00DA0CCF"/>
    <w:rsid w:val="00DA0D37"/>
    <w:rsid w:val="00DA0F3C"/>
    <w:rsid w:val="00DA18F3"/>
    <w:rsid w:val="00DA570E"/>
    <w:rsid w:val="00DA5BC5"/>
    <w:rsid w:val="00DB4B94"/>
    <w:rsid w:val="00DC213D"/>
    <w:rsid w:val="00DC2222"/>
    <w:rsid w:val="00DC2FED"/>
    <w:rsid w:val="00DC5944"/>
    <w:rsid w:val="00DC5DFB"/>
    <w:rsid w:val="00DC6416"/>
    <w:rsid w:val="00DD080C"/>
    <w:rsid w:val="00DD266B"/>
    <w:rsid w:val="00DD51D0"/>
    <w:rsid w:val="00DE41C2"/>
    <w:rsid w:val="00DE5B11"/>
    <w:rsid w:val="00DE7B22"/>
    <w:rsid w:val="00DF02BE"/>
    <w:rsid w:val="00DF1408"/>
    <w:rsid w:val="00DF17D5"/>
    <w:rsid w:val="00DF20C6"/>
    <w:rsid w:val="00DF321B"/>
    <w:rsid w:val="00DF3565"/>
    <w:rsid w:val="00DF363D"/>
    <w:rsid w:val="00DF41BE"/>
    <w:rsid w:val="00DF45B5"/>
    <w:rsid w:val="00DF46AC"/>
    <w:rsid w:val="00DF512B"/>
    <w:rsid w:val="00DF76CA"/>
    <w:rsid w:val="00E02F86"/>
    <w:rsid w:val="00E04863"/>
    <w:rsid w:val="00E10026"/>
    <w:rsid w:val="00E11264"/>
    <w:rsid w:val="00E11305"/>
    <w:rsid w:val="00E11870"/>
    <w:rsid w:val="00E11B05"/>
    <w:rsid w:val="00E1273E"/>
    <w:rsid w:val="00E132C0"/>
    <w:rsid w:val="00E14E4A"/>
    <w:rsid w:val="00E153C1"/>
    <w:rsid w:val="00E16C67"/>
    <w:rsid w:val="00E20499"/>
    <w:rsid w:val="00E20B5C"/>
    <w:rsid w:val="00E21727"/>
    <w:rsid w:val="00E21D57"/>
    <w:rsid w:val="00E22395"/>
    <w:rsid w:val="00E22F81"/>
    <w:rsid w:val="00E246B9"/>
    <w:rsid w:val="00E25068"/>
    <w:rsid w:val="00E267F3"/>
    <w:rsid w:val="00E27400"/>
    <w:rsid w:val="00E36FB3"/>
    <w:rsid w:val="00E37309"/>
    <w:rsid w:val="00E37ACC"/>
    <w:rsid w:val="00E4273E"/>
    <w:rsid w:val="00E44000"/>
    <w:rsid w:val="00E45DD2"/>
    <w:rsid w:val="00E474D2"/>
    <w:rsid w:val="00E501B1"/>
    <w:rsid w:val="00E50CA0"/>
    <w:rsid w:val="00E5102A"/>
    <w:rsid w:val="00E56F82"/>
    <w:rsid w:val="00E605EF"/>
    <w:rsid w:val="00E624FB"/>
    <w:rsid w:val="00E647DA"/>
    <w:rsid w:val="00E6581B"/>
    <w:rsid w:val="00E65963"/>
    <w:rsid w:val="00E71CE1"/>
    <w:rsid w:val="00E75545"/>
    <w:rsid w:val="00E761EC"/>
    <w:rsid w:val="00E7757F"/>
    <w:rsid w:val="00E83F2E"/>
    <w:rsid w:val="00E903D5"/>
    <w:rsid w:val="00E90BB9"/>
    <w:rsid w:val="00E91C30"/>
    <w:rsid w:val="00E920C1"/>
    <w:rsid w:val="00E92988"/>
    <w:rsid w:val="00E92C2F"/>
    <w:rsid w:val="00E95FA8"/>
    <w:rsid w:val="00E97EF3"/>
    <w:rsid w:val="00EA0772"/>
    <w:rsid w:val="00EA258C"/>
    <w:rsid w:val="00EA402D"/>
    <w:rsid w:val="00EB17BA"/>
    <w:rsid w:val="00EB24C7"/>
    <w:rsid w:val="00EC4627"/>
    <w:rsid w:val="00EC70F7"/>
    <w:rsid w:val="00EC78E3"/>
    <w:rsid w:val="00ED5065"/>
    <w:rsid w:val="00ED6D79"/>
    <w:rsid w:val="00EE07EA"/>
    <w:rsid w:val="00EE4788"/>
    <w:rsid w:val="00EE483D"/>
    <w:rsid w:val="00EE4DFE"/>
    <w:rsid w:val="00EE6409"/>
    <w:rsid w:val="00EE66A6"/>
    <w:rsid w:val="00EE7BA0"/>
    <w:rsid w:val="00EE7D4C"/>
    <w:rsid w:val="00EE7F10"/>
    <w:rsid w:val="00EF13F5"/>
    <w:rsid w:val="00EF147F"/>
    <w:rsid w:val="00EF14FC"/>
    <w:rsid w:val="00EF164C"/>
    <w:rsid w:val="00EF2BFF"/>
    <w:rsid w:val="00EF6B2B"/>
    <w:rsid w:val="00F01433"/>
    <w:rsid w:val="00F01A97"/>
    <w:rsid w:val="00F04BB1"/>
    <w:rsid w:val="00F05C95"/>
    <w:rsid w:val="00F05D00"/>
    <w:rsid w:val="00F1093E"/>
    <w:rsid w:val="00F13735"/>
    <w:rsid w:val="00F155A8"/>
    <w:rsid w:val="00F15866"/>
    <w:rsid w:val="00F17674"/>
    <w:rsid w:val="00F176DA"/>
    <w:rsid w:val="00F2024C"/>
    <w:rsid w:val="00F229D6"/>
    <w:rsid w:val="00F234D4"/>
    <w:rsid w:val="00F24D4D"/>
    <w:rsid w:val="00F24DC5"/>
    <w:rsid w:val="00F2566E"/>
    <w:rsid w:val="00F30560"/>
    <w:rsid w:val="00F30F11"/>
    <w:rsid w:val="00F32408"/>
    <w:rsid w:val="00F355A2"/>
    <w:rsid w:val="00F36EE6"/>
    <w:rsid w:val="00F5490D"/>
    <w:rsid w:val="00F54975"/>
    <w:rsid w:val="00F56396"/>
    <w:rsid w:val="00F56757"/>
    <w:rsid w:val="00F57B63"/>
    <w:rsid w:val="00F57F3C"/>
    <w:rsid w:val="00F6166E"/>
    <w:rsid w:val="00F62501"/>
    <w:rsid w:val="00F655CC"/>
    <w:rsid w:val="00F65BD1"/>
    <w:rsid w:val="00F65E89"/>
    <w:rsid w:val="00F739F2"/>
    <w:rsid w:val="00F73D1E"/>
    <w:rsid w:val="00F73E87"/>
    <w:rsid w:val="00F77140"/>
    <w:rsid w:val="00F771C8"/>
    <w:rsid w:val="00F84506"/>
    <w:rsid w:val="00F86E39"/>
    <w:rsid w:val="00F90934"/>
    <w:rsid w:val="00F97B47"/>
    <w:rsid w:val="00FA077C"/>
    <w:rsid w:val="00FA1762"/>
    <w:rsid w:val="00FA19AA"/>
    <w:rsid w:val="00FA1E8B"/>
    <w:rsid w:val="00FA2965"/>
    <w:rsid w:val="00FA2BFD"/>
    <w:rsid w:val="00FA4C11"/>
    <w:rsid w:val="00FA5147"/>
    <w:rsid w:val="00FA5212"/>
    <w:rsid w:val="00FA62CE"/>
    <w:rsid w:val="00FA6649"/>
    <w:rsid w:val="00FA71CD"/>
    <w:rsid w:val="00FB00BE"/>
    <w:rsid w:val="00FB34E1"/>
    <w:rsid w:val="00FB36B6"/>
    <w:rsid w:val="00FB4AE5"/>
    <w:rsid w:val="00FB5E3F"/>
    <w:rsid w:val="00FB6350"/>
    <w:rsid w:val="00FB7155"/>
    <w:rsid w:val="00FC00FA"/>
    <w:rsid w:val="00FC18B3"/>
    <w:rsid w:val="00FC2AC9"/>
    <w:rsid w:val="00FC513D"/>
    <w:rsid w:val="00FC5729"/>
    <w:rsid w:val="00FC749A"/>
    <w:rsid w:val="00FC7D2B"/>
    <w:rsid w:val="00FD1CD5"/>
    <w:rsid w:val="00FD5DAD"/>
    <w:rsid w:val="00FD6E94"/>
    <w:rsid w:val="00FE04A8"/>
    <w:rsid w:val="00FE0702"/>
    <w:rsid w:val="00FE209C"/>
    <w:rsid w:val="00FE478D"/>
    <w:rsid w:val="00FE6165"/>
    <w:rsid w:val="00FE7FEF"/>
    <w:rsid w:val="00FF559C"/>
    <w:rsid w:val="00FF5DC9"/>
    <w:rsid w:val="00FF64FE"/>
    <w:rsid w:val="00FF75DB"/>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DCA58"/>
  <w15:docId w15:val="{B64C9B64-704A-4881-8732-3442886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58A6"/>
    <w:pPr>
      <w:suppressAutoHyphens/>
    </w:pPr>
    <w:rPr>
      <w:sz w:val="24"/>
      <w:szCs w:val="24"/>
      <w:lang w:val="lt-LT" w:eastAsia="ar-SA"/>
    </w:rPr>
  </w:style>
  <w:style w:type="paragraph" w:styleId="Antrat1">
    <w:name w:val="heading 1"/>
    <w:basedOn w:val="prastasis"/>
    <w:next w:val="prastasis"/>
    <w:link w:val="Antrat1Diagrama"/>
    <w:uiPriority w:val="99"/>
    <w:qFormat/>
    <w:rsid w:val="002261F1"/>
    <w:pPr>
      <w:keepNext/>
      <w:numPr>
        <w:numId w:val="1"/>
      </w:numPr>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A00F5B"/>
    <w:pPr>
      <w:keepNext/>
      <w:keepLines/>
      <w:spacing w:before="40"/>
      <w:outlineLvl w:val="1"/>
    </w:pPr>
    <w:rPr>
      <w:rFonts w:ascii="Calibri Light" w:hAnsi="Calibri Light"/>
      <w:color w:val="2E74B5"/>
      <w:sz w:val="26"/>
      <w:szCs w:val="20"/>
      <w:lang w:val="en-US"/>
    </w:rPr>
  </w:style>
  <w:style w:type="paragraph" w:styleId="Antrat3">
    <w:name w:val="heading 3"/>
    <w:basedOn w:val="prastasis"/>
    <w:next w:val="prastasis"/>
    <w:link w:val="Antrat3Diagrama"/>
    <w:uiPriority w:val="99"/>
    <w:qFormat/>
    <w:rsid w:val="002261F1"/>
    <w:pPr>
      <w:keepNext/>
      <w:numPr>
        <w:ilvl w:val="2"/>
        <w:numId w:val="1"/>
      </w:numPr>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2261F1"/>
    <w:pPr>
      <w:keepNext/>
      <w:numPr>
        <w:ilvl w:val="3"/>
        <w:numId w:val="1"/>
      </w:numPr>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2261F1"/>
    <w:pPr>
      <w:keepNext/>
      <w:numPr>
        <w:ilvl w:val="4"/>
        <w:numId w:val="1"/>
      </w:numPr>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0991"/>
    <w:rPr>
      <w:rFonts w:ascii="Cambria" w:hAnsi="Cambria" w:cs="Times New Roman"/>
      <w:b/>
      <w:kern w:val="32"/>
      <w:sz w:val="32"/>
      <w:lang w:val="lt-LT" w:eastAsia="ar-SA" w:bidi="ar-SA"/>
    </w:rPr>
  </w:style>
  <w:style w:type="character" w:customStyle="1" w:styleId="Antrat2Diagrama">
    <w:name w:val="Antraštė 2 Diagrama"/>
    <w:basedOn w:val="Numatytasispastraiposriftas"/>
    <w:link w:val="Antrat2"/>
    <w:uiPriority w:val="99"/>
    <w:semiHidden/>
    <w:locked/>
    <w:rsid w:val="00A00F5B"/>
    <w:rPr>
      <w:rFonts w:ascii="Calibri Light" w:hAnsi="Calibri Light" w:cs="Times New Roman"/>
      <w:color w:val="2E74B5"/>
      <w:sz w:val="26"/>
      <w:lang w:eastAsia="ar-SA" w:bidi="ar-SA"/>
    </w:rPr>
  </w:style>
  <w:style w:type="character" w:customStyle="1" w:styleId="Antrat3Diagrama">
    <w:name w:val="Antraštė 3 Diagrama"/>
    <w:basedOn w:val="Numatytasispastraiposriftas"/>
    <w:link w:val="Antrat3"/>
    <w:uiPriority w:val="99"/>
    <w:semiHidden/>
    <w:locked/>
    <w:rsid w:val="005E0991"/>
    <w:rPr>
      <w:rFonts w:ascii="Cambria" w:hAnsi="Cambria" w:cs="Times New Roman"/>
      <w:b/>
      <w:sz w:val="26"/>
      <w:lang w:val="lt-LT" w:eastAsia="ar-SA" w:bidi="ar-SA"/>
    </w:rPr>
  </w:style>
  <w:style w:type="character" w:customStyle="1" w:styleId="Antrat4Diagrama">
    <w:name w:val="Antraštė 4 Diagrama"/>
    <w:basedOn w:val="Numatytasispastraiposriftas"/>
    <w:link w:val="Antrat4"/>
    <w:uiPriority w:val="99"/>
    <w:semiHidden/>
    <w:locked/>
    <w:rsid w:val="005E0991"/>
    <w:rPr>
      <w:rFonts w:ascii="Calibri" w:hAnsi="Calibri" w:cs="Times New Roman"/>
      <w:b/>
      <w:sz w:val="28"/>
      <w:lang w:val="lt-LT" w:eastAsia="ar-SA" w:bidi="ar-SA"/>
    </w:rPr>
  </w:style>
  <w:style w:type="character" w:customStyle="1" w:styleId="Antrat5Diagrama">
    <w:name w:val="Antraštė 5 Diagrama"/>
    <w:basedOn w:val="Numatytasispastraiposriftas"/>
    <w:link w:val="Antrat5"/>
    <w:uiPriority w:val="99"/>
    <w:semiHidden/>
    <w:locked/>
    <w:rsid w:val="005E0991"/>
    <w:rPr>
      <w:rFonts w:ascii="Calibri" w:hAnsi="Calibri" w:cs="Times New Roman"/>
      <w:b/>
      <w:i/>
      <w:sz w:val="26"/>
      <w:lang w:val="lt-LT" w:eastAsia="ar-SA" w:bidi="ar-SA"/>
    </w:rPr>
  </w:style>
  <w:style w:type="character" w:customStyle="1" w:styleId="WW8Num3z0">
    <w:name w:val="WW8Num3z0"/>
    <w:uiPriority w:val="99"/>
    <w:rsid w:val="002261F1"/>
    <w:rPr>
      <w:b/>
    </w:rPr>
  </w:style>
  <w:style w:type="character" w:customStyle="1" w:styleId="WW8Num6z0">
    <w:name w:val="WW8Num6z0"/>
    <w:uiPriority w:val="99"/>
    <w:rsid w:val="002261F1"/>
    <w:rPr>
      <w:b/>
      <w:sz w:val="24"/>
    </w:rPr>
  </w:style>
  <w:style w:type="character" w:customStyle="1" w:styleId="Absatz-Standardschriftart">
    <w:name w:val="Absatz-Standardschriftart"/>
    <w:uiPriority w:val="99"/>
    <w:rsid w:val="002261F1"/>
  </w:style>
  <w:style w:type="character" w:customStyle="1" w:styleId="WW8Num7z0">
    <w:name w:val="WW8Num7z0"/>
    <w:uiPriority w:val="99"/>
    <w:rsid w:val="002261F1"/>
    <w:rPr>
      <w:b/>
      <w:sz w:val="24"/>
    </w:rPr>
  </w:style>
  <w:style w:type="character" w:customStyle="1" w:styleId="Numatytasispastraiposriftas2">
    <w:name w:val="Numatytasis pastraipos šriftas2"/>
    <w:uiPriority w:val="99"/>
    <w:rsid w:val="002261F1"/>
  </w:style>
  <w:style w:type="character" w:customStyle="1" w:styleId="WW-Absatz-Standardschriftart">
    <w:name w:val="WW-Absatz-Standardschriftart"/>
    <w:uiPriority w:val="99"/>
    <w:rsid w:val="002261F1"/>
  </w:style>
  <w:style w:type="character" w:customStyle="1" w:styleId="WW-Absatz-Standardschriftart1">
    <w:name w:val="WW-Absatz-Standardschriftart1"/>
    <w:uiPriority w:val="99"/>
    <w:rsid w:val="002261F1"/>
  </w:style>
  <w:style w:type="character" w:customStyle="1" w:styleId="WW-Absatz-Standardschriftart11">
    <w:name w:val="WW-Absatz-Standardschriftart11"/>
    <w:uiPriority w:val="99"/>
    <w:rsid w:val="002261F1"/>
  </w:style>
  <w:style w:type="character" w:customStyle="1" w:styleId="WW-Absatz-Standardschriftart111">
    <w:name w:val="WW-Absatz-Standardschriftart111"/>
    <w:uiPriority w:val="99"/>
    <w:rsid w:val="002261F1"/>
  </w:style>
  <w:style w:type="character" w:customStyle="1" w:styleId="WW-Absatz-Standardschriftart1111">
    <w:name w:val="WW-Absatz-Standardschriftart1111"/>
    <w:uiPriority w:val="99"/>
    <w:rsid w:val="002261F1"/>
  </w:style>
  <w:style w:type="character" w:customStyle="1" w:styleId="WW-Absatz-Standardschriftart11111">
    <w:name w:val="WW-Absatz-Standardschriftart11111"/>
    <w:uiPriority w:val="99"/>
    <w:rsid w:val="002261F1"/>
  </w:style>
  <w:style w:type="character" w:customStyle="1" w:styleId="WW-Absatz-Standardschriftart111111">
    <w:name w:val="WW-Absatz-Standardschriftart111111"/>
    <w:uiPriority w:val="99"/>
    <w:rsid w:val="002261F1"/>
  </w:style>
  <w:style w:type="character" w:customStyle="1" w:styleId="WW-Absatz-Standardschriftart1111111">
    <w:name w:val="WW-Absatz-Standardschriftart1111111"/>
    <w:uiPriority w:val="99"/>
    <w:rsid w:val="002261F1"/>
  </w:style>
  <w:style w:type="character" w:customStyle="1" w:styleId="WW-Absatz-Standardschriftart11111111">
    <w:name w:val="WW-Absatz-Standardschriftart11111111"/>
    <w:uiPriority w:val="99"/>
    <w:rsid w:val="002261F1"/>
  </w:style>
  <w:style w:type="character" w:customStyle="1" w:styleId="WW-Absatz-Standardschriftart111111111">
    <w:name w:val="WW-Absatz-Standardschriftart111111111"/>
    <w:uiPriority w:val="99"/>
    <w:rsid w:val="002261F1"/>
  </w:style>
  <w:style w:type="character" w:customStyle="1" w:styleId="WW-Absatz-Standardschriftart1111111111">
    <w:name w:val="WW-Absatz-Standardschriftart1111111111"/>
    <w:uiPriority w:val="99"/>
    <w:rsid w:val="002261F1"/>
  </w:style>
  <w:style w:type="character" w:customStyle="1" w:styleId="WW-Absatz-Standardschriftart11111111111">
    <w:name w:val="WW-Absatz-Standardschriftart11111111111"/>
    <w:uiPriority w:val="99"/>
    <w:rsid w:val="002261F1"/>
  </w:style>
  <w:style w:type="character" w:customStyle="1" w:styleId="WW-Absatz-Standardschriftart111111111111">
    <w:name w:val="WW-Absatz-Standardschriftart111111111111"/>
    <w:uiPriority w:val="99"/>
    <w:rsid w:val="002261F1"/>
  </w:style>
  <w:style w:type="character" w:customStyle="1" w:styleId="WW8Num9z0">
    <w:name w:val="WW8Num9z0"/>
    <w:uiPriority w:val="99"/>
    <w:rsid w:val="002261F1"/>
    <w:rPr>
      <w:b/>
    </w:rPr>
  </w:style>
  <w:style w:type="character" w:customStyle="1" w:styleId="WW-Absatz-Standardschriftart1111111111111">
    <w:name w:val="WW-Absatz-Standardschriftart1111111111111"/>
    <w:uiPriority w:val="99"/>
    <w:rsid w:val="002261F1"/>
  </w:style>
  <w:style w:type="character" w:customStyle="1" w:styleId="WW-Absatz-Standardschriftart11111111111111">
    <w:name w:val="WW-Absatz-Standardschriftart11111111111111"/>
    <w:uiPriority w:val="99"/>
    <w:rsid w:val="002261F1"/>
  </w:style>
  <w:style w:type="character" w:customStyle="1" w:styleId="WW-Absatz-Standardschriftart111111111111111">
    <w:name w:val="WW-Absatz-Standardschriftart111111111111111"/>
    <w:uiPriority w:val="99"/>
    <w:rsid w:val="002261F1"/>
  </w:style>
  <w:style w:type="character" w:customStyle="1" w:styleId="WW-Numatytasispastraiposriftas">
    <w:name w:val="WW-Numatytasis pastraipos šriftas"/>
    <w:uiPriority w:val="99"/>
    <w:rsid w:val="002261F1"/>
  </w:style>
  <w:style w:type="character" w:customStyle="1" w:styleId="Numatytasispastraiposriftas1">
    <w:name w:val="Numatytasis pastraipos šriftas1"/>
    <w:uiPriority w:val="99"/>
    <w:rsid w:val="002261F1"/>
  </w:style>
  <w:style w:type="character" w:customStyle="1" w:styleId="WW-Absatz-Standardschriftart1111111111111111">
    <w:name w:val="WW-Absatz-Standardschriftart1111111111111111"/>
    <w:uiPriority w:val="99"/>
    <w:rsid w:val="002261F1"/>
  </w:style>
  <w:style w:type="character" w:customStyle="1" w:styleId="WW-Absatz-Standardschriftart11111111111111111">
    <w:name w:val="WW-Absatz-Standardschriftart11111111111111111"/>
    <w:uiPriority w:val="99"/>
    <w:rsid w:val="002261F1"/>
  </w:style>
  <w:style w:type="character" w:customStyle="1" w:styleId="WW-Absatz-Standardschriftart111111111111111111">
    <w:name w:val="WW-Absatz-Standardschriftart111111111111111111"/>
    <w:uiPriority w:val="99"/>
    <w:rsid w:val="002261F1"/>
  </w:style>
  <w:style w:type="character" w:customStyle="1" w:styleId="WW-Absatz-Standardschriftart1111111111111111111">
    <w:name w:val="WW-Absatz-Standardschriftart1111111111111111111"/>
    <w:uiPriority w:val="99"/>
    <w:rsid w:val="002261F1"/>
  </w:style>
  <w:style w:type="character" w:customStyle="1" w:styleId="WW-Absatz-Standardschriftart11111111111111111111">
    <w:name w:val="WW-Absatz-Standardschriftart11111111111111111111"/>
    <w:uiPriority w:val="99"/>
    <w:rsid w:val="002261F1"/>
  </w:style>
  <w:style w:type="character" w:customStyle="1" w:styleId="WW8Num2z0">
    <w:name w:val="WW8Num2z0"/>
    <w:uiPriority w:val="99"/>
    <w:rsid w:val="002261F1"/>
    <w:rPr>
      <w:b/>
    </w:rPr>
  </w:style>
  <w:style w:type="character" w:customStyle="1" w:styleId="WW8Num10z0">
    <w:name w:val="WW8Num10z0"/>
    <w:uiPriority w:val="99"/>
    <w:rsid w:val="002261F1"/>
    <w:rPr>
      <w:b/>
    </w:rPr>
  </w:style>
  <w:style w:type="character" w:customStyle="1" w:styleId="WW8Num11z0">
    <w:name w:val="WW8Num11z0"/>
    <w:uiPriority w:val="99"/>
    <w:rsid w:val="002261F1"/>
    <w:rPr>
      <w:sz w:val="20"/>
    </w:rPr>
  </w:style>
  <w:style w:type="character" w:customStyle="1" w:styleId="WW8Num13z0">
    <w:name w:val="WW8Num13z0"/>
    <w:uiPriority w:val="99"/>
    <w:rsid w:val="002261F1"/>
    <w:rPr>
      <w:b/>
    </w:rPr>
  </w:style>
  <w:style w:type="character" w:customStyle="1" w:styleId="WW8Num16z0">
    <w:name w:val="WW8Num16z0"/>
    <w:uiPriority w:val="99"/>
    <w:rsid w:val="002261F1"/>
    <w:rPr>
      <w:b/>
    </w:rPr>
  </w:style>
  <w:style w:type="character" w:customStyle="1" w:styleId="WW-Numatytasispastraiposriftas1">
    <w:name w:val="WW-Numatytasis pastraipos šriftas1"/>
    <w:uiPriority w:val="99"/>
    <w:rsid w:val="002261F1"/>
  </w:style>
  <w:style w:type="character" w:customStyle="1" w:styleId="Stilius11punktaiParykintasisPerbraukimas">
    <w:name w:val="Stilius 11 punktai Paryškintasis Perbraukimas"/>
    <w:uiPriority w:val="99"/>
    <w:rsid w:val="002261F1"/>
    <w:rPr>
      <w:b/>
      <w:strike/>
      <w:sz w:val="22"/>
    </w:rPr>
  </w:style>
  <w:style w:type="character" w:styleId="Puslapionumeris">
    <w:name w:val="page number"/>
    <w:basedOn w:val="Numatytasispastraiposriftas"/>
    <w:uiPriority w:val="99"/>
    <w:rsid w:val="002261F1"/>
    <w:rPr>
      <w:rFonts w:cs="Times New Roman"/>
    </w:rPr>
  </w:style>
  <w:style w:type="character" w:customStyle="1" w:styleId="Numeravimosimboliai">
    <w:name w:val="Numeravimo simboliai"/>
    <w:uiPriority w:val="99"/>
    <w:rsid w:val="002261F1"/>
  </w:style>
  <w:style w:type="character" w:styleId="Grietas">
    <w:name w:val="Strong"/>
    <w:basedOn w:val="Numatytasispastraiposriftas"/>
    <w:uiPriority w:val="99"/>
    <w:qFormat/>
    <w:rsid w:val="002261F1"/>
    <w:rPr>
      <w:rFonts w:cs="Times New Roman"/>
      <w:b/>
    </w:rPr>
  </w:style>
  <w:style w:type="paragraph" w:customStyle="1" w:styleId="Antrat30">
    <w:name w:val="Antraštė3"/>
    <w:basedOn w:val="prastasis"/>
    <w:next w:val="Pagrindinistekstas"/>
    <w:uiPriority w:val="99"/>
    <w:rsid w:val="002261F1"/>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uiPriority w:val="99"/>
    <w:rsid w:val="002261F1"/>
    <w:rPr>
      <w:szCs w:val="20"/>
      <w:lang w:val="en-GB"/>
    </w:rPr>
  </w:style>
  <w:style w:type="character" w:customStyle="1" w:styleId="PagrindinistekstasDiagrama">
    <w:name w:val="Pagrindinis tekstas Diagrama"/>
    <w:basedOn w:val="Numatytasispastraiposriftas"/>
    <w:link w:val="Pagrindinistekstas"/>
    <w:uiPriority w:val="99"/>
    <w:locked/>
    <w:rsid w:val="00955EB0"/>
    <w:rPr>
      <w:rFonts w:cs="Times New Roman"/>
      <w:sz w:val="24"/>
      <w:lang w:val="en-GB" w:eastAsia="ar-SA" w:bidi="ar-SA"/>
    </w:rPr>
  </w:style>
  <w:style w:type="paragraph" w:styleId="Sraas">
    <w:name w:val="List"/>
    <w:basedOn w:val="Pagrindinistekstas"/>
    <w:uiPriority w:val="99"/>
    <w:rsid w:val="002261F1"/>
    <w:rPr>
      <w:rFonts w:cs="Tahoma"/>
    </w:rPr>
  </w:style>
  <w:style w:type="paragraph" w:customStyle="1" w:styleId="Pavadinimas3">
    <w:name w:val="Pavadinimas3"/>
    <w:basedOn w:val="prastasis"/>
    <w:uiPriority w:val="99"/>
    <w:rsid w:val="002261F1"/>
    <w:pPr>
      <w:suppressLineNumbers/>
      <w:spacing w:before="120" w:after="120"/>
    </w:pPr>
    <w:rPr>
      <w:rFonts w:cs="Tahoma"/>
      <w:i/>
      <w:iCs/>
    </w:rPr>
  </w:style>
  <w:style w:type="paragraph" w:customStyle="1" w:styleId="Rodykl">
    <w:name w:val="Rodyklė"/>
    <w:basedOn w:val="prastasis"/>
    <w:uiPriority w:val="99"/>
    <w:rsid w:val="002261F1"/>
    <w:pPr>
      <w:suppressLineNumbers/>
    </w:pPr>
    <w:rPr>
      <w:rFonts w:cs="Tahoma"/>
    </w:rPr>
  </w:style>
  <w:style w:type="paragraph" w:customStyle="1" w:styleId="Antrat20">
    <w:name w:val="Antraštė2"/>
    <w:basedOn w:val="prastasis"/>
    <w:next w:val="Pagrindinistekstas"/>
    <w:uiPriority w:val="99"/>
    <w:rsid w:val="002261F1"/>
    <w:pPr>
      <w:suppressLineNumbers/>
      <w:spacing w:before="120" w:after="120"/>
    </w:pPr>
    <w:rPr>
      <w:rFonts w:cs="Tahoma"/>
      <w:i/>
      <w:iCs/>
    </w:rPr>
  </w:style>
  <w:style w:type="paragraph" w:customStyle="1" w:styleId="Pavadinimas2">
    <w:name w:val="Pavadinimas2"/>
    <w:basedOn w:val="prastasis"/>
    <w:uiPriority w:val="99"/>
    <w:rsid w:val="002261F1"/>
    <w:pPr>
      <w:suppressLineNumbers/>
      <w:spacing w:before="120" w:after="120"/>
    </w:pPr>
    <w:rPr>
      <w:rFonts w:cs="Tahoma"/>
      <w:i/>
      <w:iCs/>
    </w:rPr>
  </w:style>
  <w:style w:type="paragraph" w:customStyle="1" w:styleId="Antrat10">
    <w:name w:val="Antraštė1"/>
    <w:basedOn w:val="prastasis"/>
    <w:next w:val="Pagrindinistekstas"/>
    <w:uiPriority w:val="99"/>
    <w:rsid w:val="002261F1"/>
    <w:pPr>
      <w:keepNext/>
      <w:spacing w:before="240" w:after="120"/>
    </w:pPr>
    <w:rPr>
      <w:rFonts w:ascii="Arial" w:eastAsia="MS Mincho" w:hAnsi="Arial" w:cs="Tahoma"/>
      <w:sz w:val="28"/>
      <w:szCs w:val="28"/>
    </w:rPr>
  </w:style>
  <w:style w:type="paragraph" w:customStyle="1" w:styleId="Pavadinimas1">
    <w:name w:val="Pavadinimas1"/>
    <w:basedOn w:val="prastasis"/>
    <w:uiPriority w:val="99"/>
    <w:rsid w:val="002261F1"/>
    <w:pPr>
      <w:suppressLineNumbers/>
      <w:spacing w:before="120" w:after="120"/>
    </w:pPr>
    <w:rPr>
      <w:rFonts w:cs="Tahoma"/>
      <w:i/>
      <w:iCs/>
    </w:rPr>
  </w:style>
  <w:style w:type="paragraph" w:customStyle="1" w:styleId="Heading">
    <w:name w:val="Heading"/>
    <w:basedOn w:val="prastasis"/>
    <w:next w:val="Pagrindinistekstas"/>
    <w:uiPriority w:val="99"/>
    <w:rsid w:val="002261F1"/>
    <w:pPr>
      <w:keepNext/>
      <w:spacing w:before="240" w:after="120"/>
    </w:pPr>
    <w:rPr>
      <w:rFonts w:ascii="Arial" w:hAnsi="Arial" w:cs="Tahoma"/>
      <w:sz w:val="28"/>
      <w:szCs w:val="28"/>
    </w:rPr>
  </w:style>
  <w:style w:type="paragraph" w:customStyle="1" w:styleId="Index">
    <w:name w:val="Index"/>
    <w:basedOn w:val="prastasis"/>
    <w:uiPriority w:val="99"/>
    <w:rsid w:val="002261F1"/>
    <w:pPr>
      <w:suppressLineNumbers/>
    </w:pPr>
    <w:rPr>
      <w:rFonts w:cs="Tahoma"/>
    </w:rPr>
  </w:style>
  <w:style w:type="paragraph" w:styleId="Antrats">
    <w:name w:val="header"/>
    <w:basedOn w:val="prastasis"/>
    <w:link w:val="AntratsDiagrama"/>
    <w:uiPriority w:val="99"/>
    <w:rsid w:val="002261F1"/>
    <w:pPr>
      <w:spacing w:before="100" w:after="100"/>
    </w:pPr>
  </w:style>
  <w:style w:type="character" w:customStyle="1" w:styleId="AntratsDiagrama">
    <w:name w:val="Antraštės Diagrama"/>
    <w:basedOn w:val="Numatytasispastraiposriftas"/>
    <w:link w:val="Antrats"/>
    <w:uiPriority w:val="99"/>
    <w:semiHidden/>
    <w:locked/>
    <w:rsid w:val="005E0991"/>
    <w:rPr>
      <w:rFonts w:cs="Times New Roman"/>
      <w:sz w:val="24"/>
      <w:lang w:val="lt-LT" w:eastAsia="ar-SA" w:bidi="ar-SA"/>
    </w:rPr>
  </w:style>
  <w:style w:type="paragraph" w:styleId="Pavadinimas">
    <w:name w:val="Title"/>
    <w:basedOn w:val="prastasis"/>
    <w:next w:val="Paantrat"/>
    <w:link w:val="PavadinimasDiagrama"/>
    <w:uiPriority w:val="99"/>
    <w:qFormat/>
    <w:rsid w:val="002261F1"/>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5E0991"/>
    <w:rPr>
      <w:rFonts w:ascii="Cambria" w:hAnsi="Cambria" w:cs="Times New Roman"/>
      <w:b/>
      <w:kern w:val="28"/>
      <w:sz w:val="32"/>
      <w:lang w:val="lt-LT" w:eastAsia="ar-SA" w:bidi="ar-SA"/>
    </w:rPr>
  </w:style>
  <w:style w:type="paragraph" w:styleId="Paantrat">
    <w:name w:val="Subtitle"/>
    <w:basedOn w:val="Heading"/>
    <w:next w:val="Pagrindinistekstas"/>
    <w:link w:val="PaantratDiagrama"/>
    <w:uiPriority w:val="99"/>
    <w:qFormat/>
    <w:rsid w:val="002261F1"/>
    <w:pPr>
      <w:jc w:val="center"/>
    </w:pPr>
    <w:rPr>
      <w:rFonts w:ascii="Cambria" w:hAnsi="Cambria" w:cs="Times New Roman"/>
      <w:sz w:val="24"/>
      <w:szCs w:val="24"/>
    </w:rPr>
  </w:style>
  <w:style w:type="character" w:customStyle="1" w:styleId="PaantratDiagrama">
    <w:name w:val="Paantraštė Diagrama"/>
    <w:basedOn w:val="Numatytasispastraiposriftas"/>
    <w:link w:val="Paantrat"/>
    <w:uiPriority w:val="99"/>
    <w:locked/>
    <w:rsid w:val="005E0991"/>
    <w:rPr>
      <w:rFonts w:ascii="Cambria" w:hAnsi="Cambria" w:cs="Times New Roman"/>
      <w:sz w:val="24"/>
      <w:lang w:val="lt-LT" w:eastAsia="ar-SA" w:bidi="ar-SA"/>
    </w:rPr>
  </w:style>
  <w:style w:type="paragraph" w:customStyle="1" w:styleId="font5">
    <w:name w:val="font5"/>
    <w:basedOn w:val="prastasis"/>
    <w:uiPriority w:val="99"/>
    <w:rsid w:val="002261F1"/>
    <w:pPr>
      <w:spacing w:before="100" w:after="100"/>
    </w:pPr>
    <w:rPr>
      <w:b/>
      <w:bCs/>
      <w:sz w:val="20"/>
      <w:szCs w:val="20"/>
    </w:rPr>
  </w:style>
  <w:style w:type="paragraph" w:customStyle="1" w:styleId="xl127">
    <w:name w:val="xl127"/>
    <w:basedOn w:val="prastasis"/>
    <w:uiPriority w:val="99"/>
    <w:rsid w:val="002261F1"/>
    <w:pPr>
      <w:spacing w:before="100" w:after="100"/>
      <w:jc w:val="center"/>
    </w:pPr>
    <w:rPr>
      <w:rFonts w:ascii="Arial" w:hAnsi="Arial" w:cs="Arial"/>
      <w:b/>
      <w:bCs/>
    </w:rPr>
  </w:style>
  <w:style w:type="paragraph" w:styleId="Porat">
    <w:name w:val="footer"/>
    <w:basedOn w:val="prastasis"/>
    <w:link w:val="PoratDiagrama"/>
    <w:uiPriority w:val="99"/>
    <w:rsid w:val="002261F1"/>
    <w:pPr>
      <w:tabs>
        <w:tab w:val="center" w:pos="4153"/>
        <w:tab w:val="right" w:pos="8306"/>
      </w:tabs>
    </w:pPr>
  </w:style>
  <w:style w:type="character" w:customStyle="1" w:styleId="PoratDiagrama">
    <w:name w:val="Poraštė Diagrama"/>
    <w:basedOn w:val="Numatytasispastraiposriftas"/>
    <w:link w:val="Porat"/>
    <w:uiPriority w:val="99"/>
    <w:semiHidden/>
    <w:locked/>
    <w:rsid w:val="005E0991"/>
    <w:rPr>
      <w:rFonts w:cs="Times New Roman"/>
      <w:sz w:val="24"/>
      <w:lang w:val="lt-LT" w:eastAsia="ar-SA" w:bidi="ar-SA"/>
    </w:rPr>
  </w:style>
  <w:style w:type="paragraph" w:customStyle="1" w:styleId="Pagrindinistekstas31">
    <w:name w:val="Pagrindinis tekstas 31"/>
    <w:basedOn w:val="prastasis"/>
    <w:uiPriority w:val="99"/>
    <w:rsid w:val="002261F1"/>
    <w:pPr>
      <w:jc w:val="both"/>
    </w:pPr>
  </w:style>
  <w:style w:type="paragraph" w:customStyle="1" w:styleId="TableContents">
    <w:name w:val="Table Contents"/>
    <w:basedOn w:val="prastasis"/>
    <w:uiPriority w:val="99"/>
    <w:rsid w:val="002261F1"/>
    <w:pPr>
      <w:suppressLineNumbers/>
    </w:pPr>
  </w:style>
  <w:style w:type="paragraph" w:customStyle="1" w:styleId="TableHeading">
    <w:name w:val="Table Heading"/>
    <w:basedOn w:val="TableContents"/>
    <w:uiPriority w:val="99"/>
    <w:rsid w:val="002261F1"/>
    <w:pPr>
      <w:jc w:val="center"/>
    </w:pPr>
    <w:rPr>
      <w:b/>
      <w:bCs/>
    </w:rPr>
  </w:style>
  <w:style w:type="paragraph" w:customStyle="1" w:styleId="Lentelsturinys">
    <w:name w:val="Lentelės turinys"/>
    <w:basedOn w:val="prastasis"/>
    <w:uiPriority w:val="99"/>
    <w:rsid w:val="002261F1"/>
    <w:pPr>
      <w:suppressLineNumbers/>
    </w:pPr>
  </w:style>
  <w:style w:type="paragraph" w:customStyle="1" w:styleId="Lentelsantrat">
    <w:name w:val="Lentelės antratė"/>
    <w:basedOn w:val="Lentelsturinys"/>
    <w:uiPriority w:val="99"/>
    <w:rsid w:val="002261F1"/>
    <w:pPr>
      <w:jc w:val="center"/>
    </w:pPr>
    <w:rPr>
      <w:b/>
      <w:bCs/>
    </w:rPr>
  </w:style>
  <w:style w:type="paragraph" w:customStyle="1" w:styleId="Citatos">
    <w:name w:val="Citatos"/>
    <w:basedOn w:val="prastasis"/>
    <w:uiPriority w:val="99"/>
    <w:rsid w:val="002261F1"/>
    <w:pPr>
      <w:spacing w:after="283"/>
      <w:ind w:left="567" w:right="567"/>
    </w:pPr>
  </w:style>
  <w:style w:type="paragraph" w:styleId="Debesliotekstas">
    <w:name w:val="Balloon Text"/>
    <w:basedOn w:val="prastasis"/>
    <w:link w:val="DebesliotekstasDiagrama"/>
    <w:uiPriority w:val="99"/>
    <w:semiHidden/>
    <w:rsid w:val="00574C1B"/>
    <w:rPr>
      <w:sz w:val="2"/>
      <w:szCs w:val="20"/>
    </w:rPr>
  </w:style>
  <w:style w:type="character" w:customStyle="1" w:styleId="DebesliotekstasDiagrama">
    <w:name w:val="Debesėlio tekstas Diagrama"/>
    <w:basedOn w:val="Numatytasispastraiposriftas"/>
    <w:link w:val="Debesliotekstas"/>
    <w:uiPriority w:val="99"/>
    <w:semiHidden/>
    <w:locked/>
    <w:rsid w:val="005E0991"/>
    <w:rPr>
      <w:rFonts w:cs="Times New Roman"/>
      <w:sz w:val="2"/>
      <w:lang w:val="lt-LT" w:eastAsia="ar-SA" w:bidi="ar-SA"/>
    </w:rPr>
  </w:style>
  <w:style w:type="paragraph" w:styleId="Betarp">
    <w:name w:val="No Spacing"/>
    <w:uiPriority w:val="1"/>
    <w:qFormat/>
    <w:rsid w:val="00955EB0"/>
    <w:pPr>
      <w:suppressAutoHyphens/>
    </w:pPr>
    <w:rPr>
      <w:sz w:val="24"/>
      <w:szCs w:val="24"/>
      <w:lang w:val="lt-LT" w:eastAsia="ar-SA"/>
    </w:rPr>
  </w:style>
  <w:style w:type="character" w:styleId="Komentaronuoroda">
    <w:name w:val="annotation reference"/>
    <w:basedOn w:val="Numatytasispastraiposriftas"/>
    <w:uiPriority w:val="99"/>
    <w:semiHidden/>
    <w:locked/>
    <w:rsid w:val="00FC749A"/>
    <w:rPr>
      <w:rFonts w:cs="Times New Roman"/>
      <w:sz w:val="16"/>
      <w:szCs w:val="16"/>
    </w:rPr>
  </w:style>
  <w:style w:type="paragraph" w:styleId="Komentarotekstas">
    <w:name w:val="annotation text"/>
    <w:basedOn w:val="prastasis"/>
    <w:link w:val="KomentarotekstasDiagrama"/>
    <w:uiPriority w:val="99"/>
    <w:semiHidden/>
    <w:locked/>
    <w:rsid w:val="00FC749A"/>
    <w:rPr>
      <w:sz w:val="20"/>
      <w:szCs w:val="20"/>
    </w:rPr>
  </w:style>
  <w:style w:type="character" w:customStyle="1" w:styleId="KomentarotekstasDiagrama">
    <w:name w:val="Komentaro tekstas Diagrama"/>
    <w:basedOn w:val="Numatytasispastraiposriftas"/>
    <w:link w:val="Komentarotekstas"/>
    <w:uiPriority w:val="99"/>
    <w:semiHidden/>
    <w:locked/>
    <w:rsid w:val="00FC749A"/>
    <w:rPr>
      <w:rFonts w:cs="Times New Roman"/>
      <w:lang w:val="lt-LT" w:eastAsia="ar-SA" w:bidi="ar-SA"/>
    </w:rPr>
  </w:style>
  <w:style w:type="paragraph" w:styleId="Komentarotema">
    <w:name w:val="annotation subject"/>
    <w:basedOn w:val="Komentarotekstas"/>
    <w:next w:val="Komentarotekstas"/>
    <w:link w:val="KomentarotemaDiagrama"/>
    <w:uiPriority w:val="99"/>
    <w:semiHidden/>
    <w:locked/>
    <w:rsid w:val="00FC749A"/>
    <w:rPr>
      <w:b/>
      <w:bCs/>
    </w:rPr>
  </w:style>
  <w:style w:type="character" w:customStyle="1" w:styleId="KomentarotemaDiagrama">
    <w:name w:val="Komentaro tema Diagrama"/>
    <w:basedOn w:val="KomentarotekstasDiagrama"/>
    <w:link w:val="Komentarotema"/>
    <w:uiPriority w:val="99"/>
    <w:semiHidden/>
    <w:locked/>
    <w:rsid w:val="00FC749A"/>
    <w:rPr>
      <w:rFonts w:cs="Times New Roman"/>
      <w:b/>
      <w:bCs/>
      <w:lang w:val="lt-LT" w:eastAsia="ar-SA" w:bidi="ar-SA"/>
    </w:rPr>
  </w:style>
  <w:style w:type="table" w:styleId="Lentelstinklelis">
    <w:name w:val="Table Grid"/>
    <w:basedOn w:val="prastojilentel"/>
    <w:rsid w:val="0026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7A26"/>
    <w:pPr>
      <w:ind w:left="720"/>
      <w:contextualSpacing/>
    </w:pPr>
  </w:style>
  <w:style w:type="paragraph" w:customStyle="1" w:styleId="Body">
    <w:name w:val="Body"/>
    <w:rsid w:val="00B0154E"/>
    <w:pPr>
      <w:pBdr>
        <w:top w:val="nil"/>
        <w:left w:val="nil"/>
        <w:bottom w:val="nil"/>
        <w:right w:val="nil"/>
        <w:between w:val="nil"/>
        <w:bar w:val="nil"/>
      </w:pBdr>
    </w:pPr>
    <w:rPr>
      <w:rFonts w:ascii="Helvetica" w:eastAsia="Arial Unicode MS" w:hAnsi="Helvetica" w:cs="Arial Unicode MS"/>
      <w:color w:val="000000"/>
      <w:bdr w:val="nil"/>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103">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339041950">
      <w:bodyDiv w:val="1"/>
      <w:marLeft w:val="0"/>
      <w:marRight w:val="0"/>
      <w:marTop w:val="0"/>
      <w:marBottom w:val="0"/>
      <w:divBdr>
        <w:top w:val="none" w:sz="0" w:space="0" w:color="auto"/>
        <w:left w:val="none" w:sz="0" w:space="0" w:color="auto"/>
        <w:bottom w:val="none" w:sz="0" w:space="0" w:color="auto"/>
        <w:right w:val="none" w:sz="0" w:space="0" w:color="auto"/>
      </w:divBdr>
    </w:div>
    <w:div w:id="781874476">
      <w:bodyDiv w:val="1"/>
      <w:marLeft w:val="0"/>
      <w:marRight w:val="0"/>
      <w:marTop w:val="0"/>
      <w:marBottom w:val="0"/>
      <w:divBdr>
        <w:top w:val="none" w:sz="0" w:space="0" w:color="auto"/>
        <w:left w:val="none" w:sz="0" w:space="0" w:color="auto"/>
        <w:bottom w:val="none" w:sz="0" w:space="0" w:color="auto"/>
        <w:right w:val="none" w:sz="0" w:space="0" w:color="auto"/>
      </w:divBdr>
    </w:div>
    <w:div w:id="816069265">
      <w:bodyDiv w:val="1"/>
      <w:marLeft w:val="0"/>
      <w:marRight w:val="0"/>
      <w:marTop w:val="0"/>
      <w:marBottom w:val="0"/>
      <w:divBdr>
        <w:top w:val="none" w:sz="0" w:space="0" w:color="auto"/>
        <w:left w:val="none" w:sz="0" w:space="0" w:color="auto"/>
        <w:bottom w:val="none" w:sz="0" w:space="0" w:color="auto"/>
        <w:right w:val="none" w:sz="0" w:space="0" w:color="auto"/>
      </w:divBdr>
    </w:div>
    <w:div w:id="1310941038">
      <w:bodyDiv w:val="1"/>
      <w:marLeft w:val="0"/>
      <w:marRight w:val="0"/>
      <w:marTop w:val="0"/>
      <w:marBottom w:val="0"/>
      <w:divBdr>
        <w:top w:val="none" w:sz="0" w:space="0" w:color="auto"/>
        <w:left w:val="none" w:sz="0" w:space="0" w:color="auto"/>
        <w:bottom w:val="none" w:sz="0" w:space="0" w:color="auto"/>
        <w:right w:val="none" w:sz="0" w:space="0" w:color="auto"/>
      </w:divBdr>
    </w:div>
    <w:div w:id="1421559043">
      <w:bodyDiv w:val="1"/>
      <w:marLeft w:val="0"/>
      <w:marRight w:val="0"/>
      <w:marTop w:val="0"/>
      <w:marBottom w:val="0"/>
      <w:divBdr>
        <w:top w:val="none" w:sz="0" w:space="0" w:color="auto"/>
        <w:left w:val="none" w:sz="0" w:space="0" w:color="auto"/>
        <w:bottom w:val="none" w:sz="0" w:space="0" w:color="auto"/>
        <w:right w:val="none" w:sz="0" w:space="0" w:color="auto"/>
      </w:divBdr>
    </w:div>
    <w:div w:id="1959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3796-5613-420D-88AD-9909AA84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3560</Words>
  <Characters>20298</Characters>
  <Application>Microsoft Office Word</Application>
  <DocSecurity>0</DocSecurity>
  <Lines>169</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Virginija Petrauskiene</cp:lastModifiedBy>
  <cp:revision>9</cp:revision>
  <cp:lastPrinted>2020-01-15T12:02:00Z</cp:lastPrinted>
  <dcterms:created xsi:type="dcterms:W3CDTF">2021-02-01T18:42:00Z</dcterms:created>
  <dcterms:modified xsi:type="dcterms:W3CDTF">2021-02-15T07:54:00Z</dcterms:modified>
</cp:coreProperties>
</file>