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15" w:rsidRDefault="00C04E15" w:rsidP="00C04E15">
      <w:pPr>
        <w:pStyle w:val="Pavadinimas"/>
      </w:pPr>
      <w:r>
        <w:t xml:space="preserve">PANEVĖŽIO RAJONO SAVIVALDYBĖS </w:t>
      </w:r>
    </w:p>
    <w:p w:rsidR="00C04E15" w:rsidRDefault="00C04E15" w:rsidP="00C04E15">
      <w:pPr>
        <w:pStyle w:val="Pavadinimas"/>
      </w:pPr>
      <w:r>
        <w:t>SVEIKATOS APSAUGOS PROGRAMOS (NR. 06) APRAŠYMAS</w:t>
      </w:r>
    </w:p>
    <w:p w:rsidR="00C04E15" w:rsidRDefault="00C04E15" w:rsidP="00315D06">
      <w:pPr>
        <w:pStyle w:val="Antrats"/>
        <w:spacing w:before="0" w:after="0"/>
        <w:rPr>
          <w:b/>
        </w:rPr>
      </w:pPr>
    </w:p>
    <w:tbl>
      <w:tblPr>
        <w:tblW w:w="9862" w:type="dxa"/>
        <w:tblInd w:w="-15" w:type="dxa"/>
        <w:tblLook w:val="0000" w:firstRow="0" w:lastRow="0" w:firstColumn="0" w:lastColumn="0" w:noHBand="0" w:noVBand="0"/>
      </w:tblPr>
      <w:tblGrid>
        <w:gridCol w:w="3195"/>
        <w:gridCol w:w="3876"/>
        <w:gridCol w:w="1392"/>
        <w:gridCol w:w="1399"/>
      </w:tblGrid>
      <w:tr w:rsidR="00C04E15" w:rsidTr="00D003CD">
        <w:tc>
          <w:tcPr>
            <w:tcW w:w="0" w:type="auto"/>
            <w:tcBorders>
              <w:top w:val="single" w:sz="4" w:space="0" w:color="000000"/>
              <w:left w:val="single" w:sz="4" w:space="0" w:color="000000"/>
              <w:bottom w:val="single" w:sz="4" w:space="0" w:color="000000"/>
            </w:tcBorders>
          </w:tcPr>
          <w:p w:rsidR="00C04E15" w:rsidRDefault="00C04E15" w:rsidP="00080853">
            <w:pPr>
              <w:pStyle w:val="Antrat1"/>
              <w:keepNext w:val="0"/>
              <w:tabs>
                <w:tab w:val="clear" w:pos="432"/>
                <w:tab w:val="num" w:pos="15"/>
              </w:tabs>
              <w:snapToGrid w:val="0"/>
              <w:jc w:val="left"/>
              <w:rPr>
                <w:rFonts w:ascii="Times New Roman" w:hAnsi="Times New Roman"/>
                <w:sz w:val="24"/>
              </w:rPr>
            </w:pPr>
            <w:r>
              <w:rPr>
                <w:rFonts w:ascii="Times New Roman" w:hAnsi="Times New Roman"/>
                <w:sz w:val="24"/>
              </w:rPr>
              <w:t>Biudžetiniai metai</w:t>
            </w:r>
          </w:p>
        </w:tc>
        <w:tc>
          <w:tcPr>
            <w:tcW w:w="6667" w:type="dxa"/>
            <w:gridSpan w:val="3"/>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rPr>
                <w:b/>
              </w:rPr>
            </w:pPr>
            <w:r>
              <w:rPr>
                <w:b/>
              </w:rPr>
              <w:t>201</w:t>
            </w:r>
            <w:r w:rsidR="00D2702E">
              <w:rPr>
                <w:b/>
              </w:rPr>
              <w:t>9</w:t>
            </w:r>
            <w:r>
              <w:rPr>
                <w:b/>
              </w:rPr>
              <w:t xml:space="preserve"> metai</w:t>
            </w:r>
          </w:p>
        </w:tc>
      </w:tr>
      <w:tr w:rsidR="00C04E15" w:rsidTr="00D003CD">
        <w:trPr>
          <w:trHeight w:val="563"/>
        </w:trPr>
        <w:tc>
          <w:tcPr>
            <w:tcW w:w="0" w:type="auto"/>
            <w:tcBorders>
              <w:top w:val="single" w:sz="4" w:space="0" w:color="000000"/>
              <w:left w:val="single" w:sz="4" w:space="0" w:color="000000"/>
              <w:bottom w:val="single" w:sz="4" w:space="0" w:color="000000"/>
            </w:tcBorders>
          </w:tcPr>
          <w:p w:rsidR="00C04E15" w:rsidRDefault="00C04E15" w:rsidP="003A4F35">
            <w:pPr>
              <w:pStyle w:val="Antrat1"/>
              <w:keepNext w:val="0"/>
              <w:tabs>
                <w:tab w:val="clear" w:pos="432"/>
                <w:tab w:val="num" w:pos="15"/>
              </w:tabs>
              <w:snapToGrid w:val="0"/>
              <w:ind w:left="0" w:right="-108" w:firstLine="0"/>
              <w:jc w:val="left"/>
            </w:pPr>
            <w:r>
              <w:rPr>
                <w:rFonts w:ascii="Times New Roman" w:hAnsi="Times New Roman"/>
                <w:sz w:val="24"/>
              </w:rPr>
              <w:t>Asignavimų valdytojai, kodas</w:t>
            </w:r>
          </w:p>
        </w:tc>
        <w:tc>
          <w:tcPr>
            <w:tcW w:w="6667" w:type="dxa"/>
            <w:gridSpan w:val="3"/>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pPr>
            <w:r>
              <w:t>Panevėžio rajono savivaldybės administracija, 188774594</w:t>
            </w:r>
          </w:p>
          <w:p w:rsidR="00C04E15" w:rsidRDefault="00C04E15" w:rsidP="00F635A2">
            <w:pPr>
              <w:snapToGrid w:val="0"/>
            </w:pPr>
            <w:r>
              <w:t>Panevėžio rajono savivaldybės visuomenės sveikatos biuras, 301845541</w:t>
            </w:r>
          </w:p>
        </w:tc>
      </w:tr>
      <w:tr w:rsidR="00C04E15" w:rsidTr="00D003CD">
        <w:trPr>
          <w:trHeight w:val="300"/>
        </w:trPr>
        <w:tc>
          <w:tcPr>
            <w:tcW w:w="0" w:type="auto"/>
            <w:tcBorders>
              <w:top w:val="single" w:sz="4" w:space="0" w:color="000000"/>
              <w:left w:val="single" w:sz="4" w:space="0" w:color="000000"/>
              <w:bottom w:val="single" w:sz="4" w:space="0" w:color="000000"/>
            </w:tcBorders>
          </w:tcPr>
          <w:p w:rsidR="00C04E15" w:rsidRDefault="00C04E15" w:rsidP="00080853">
            <w:pPr>
              <w:pStyle w:val="Antrat1"/>
              <w:keepNext w:val="0"/>
              <w:tabs>
                <w:tab w:val="clear" w:pos="432"/>
                <w:tab w:val="num" w:pos="15"/>
              </w:tabs>
              <w:snapToGrid w:val="0"/>
              <w:jc w:val="left"/>
              <w:rPr>
                <w:rFonts w:ascii="Times New Roman" w:hAnsi="Times New Roman"/>
                <w:sz w:val="24"/>
              </w:rPr>
            </w:pPr>
            <w:r>
              <w:rPr>
                <w:rFonts w:ascii="Times New Roman" w:hAnsi="Times New Roman"/>
                <w:sz w:val="24"/>
              </w:rPr>
              <w:t>Vykdytojas, kodas</w:t>
            </w:r>
          </w:p>
        </w:tc>
        <w:tc>
          <w:tcPr>
            <w:tcW w:w="6667" w:type="dxa"/>
            <w:gridSpan w:val="3"/>
            <w:tcBorders>
              <w:top w:val="single" w:sz="4" w:space="0" w:color="000000"/>
              <w:left w:val="single" w:sz="4" w:space="0" w:color="000000"/>
              <w:bottom w:val="single" w:sz="4" w:space="0" w:color="000000"/>
              <w:right w:val="single" w:sz="4" w:space="0" w:color="000000"/>
            </w:tcBorders>
            <w:vAlign w:val="bottom"/>
          </w:tcPr>
          <w:p w:rsidR="00C04E15" w:rsidRDefault="00C04E15" w:rsidP="00F635A2">
            <w:pPr>
              <w:snapToGrid w:val="0"/>
            </w:pPr>
            <w:r>
              <w:t>Savivaldybės gydytoja (vyr. specialistė), 2.4</w:t>
            </w:r>
          </w:p>
        </w:tc>
      </w:tr>
      <w:tr w:rsidR="00C04E15" w:rsidTr="00D003CD">
        <w:trPr>
          <w:trHeight w:val="558"/>
        </w:trPr>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Programos pavadinimas</w:t>
            </w:r>
          </w:p>
        </w:tc>
        <w:tc>
          <w:tcPr>
            <w:tcW w:w="0" w:type="auto"/>
            <w:tcBorders>
              <w:top w:val="single" w:sz="4" w:space="0" w:color="000000"/>
              <w:left w:val="single" w:sz="4" w:space="0" w:color="000000"/>
              <w:bottom w:val="single" w:sz="4" w:space="0" w:color="000000"/>
            </w:tcBorders>
          </w:tcPr>
          <w:p w:rsidR="00C04E15" w:rsidRPr="00EA2224" w:rsidRDefault="00C04E15" w:rsidP="00F635A2">
            <w:pPr>
              <w:snapToGrid w:val="0"/>
              <w:rPr>
                <w:b/>
              </w:rPr>
            </w:pPr>
            <w:r w:rsidRPr="00EA2224">
              <w:rPr>
                <w:b/>
              </w:rPr>
              <w:t>Sveikatos apsaugos programa</w:t>
            </w:r>
          </w:p>
        </w:tc>
        <w:tc>
          <w:tcPr>
            <w:tcW w:w="0" w:type="auto"/>
            <w:tcBorders>
              <w:top w:val="single" w:sz="4" w:space="0" w:color="000000"/>
              <w:left w:val="single" w:sz="4" w:space="0" w:color="000000"/>
              <w:bottom w:val="single" w:sz="4" w:space="0" w:color="000000"/>
            </w:tcBorders>
          </w:tcPr>
          <w:p w:rsidR="00C04E15" w:rsidRDefault="00C04E15" w:rsidP="004A3733">
            <w:pPr>
              <w:pStyle w:val="Antrat4"/>
              <w:numPr>
                <w:ilvl w:val="0"/>
                <w:numId w:val="0"/>
              </w:numPr>
              <w:snapToGrid w:val="0"/>
              <w:jc w:val="left"/>
              <w:rPr>
                <w:sz w:val="24"/>
                <w:lang w:val="lt-LT"/>
              </w:rPr>
            </w:pPr>
            <w:r>
              <w:rPr>
                <w:sz w:val="24"/>
                <w:lang w:val="lt-LT"/>
              </w:rPr>
              <w:t>Kodas</w:t>
            </w:r>
          </w:p>
        </w:tc>
        <w:tc>
          <w:tcPr>
            <w:tcW w:w="1399" w:type="dxa"/>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jc w:val="center"/>
              <w:rPr>
                <w:b/>
              </w:rPr>
            </w:pPr>
            <w:r>
              <w:rPr>
                <w:b/>
              </w:rPr>
              <w:t>06</w:t>
            </w:r>
          </w:p>
        </w:tc>
      </w:tr>
      <w:tr w:rsidR="00C04E15" w:rsidTr="00D003CD">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Programos parengimo argumentai</w:t>
            </w:r>
          </w:p>
        </w:tc>
        <w:tc>
          <w:tcPr>
            <w:tcW w:w="6667" w:type="dxa"/>
            <w:gridSpan w:val="3"/>
            <w:tcBorders>
              <w:top w:val="single" w:sz="4" w:space="0" w:color="000000"/>
              <w:left w:val="single" w:sz="4" w:space="0" w:color="000000"/>
              <w:bottom w:val="single" w:sz="4" w:space="0" w:color="000000"/>
              <w:right w:val="single" w:sz="4" w:space="0" w:color="000000"/>
            </w:tcBorders>
          </w:tcPr>
          <w:p w:rsidR="00C87917" w:rsidRDefault="00C87917" w:rsidP="00C87917">
            <w:pPr>
              <w:snapToGrid w:val="0"/>
              <w:jc w:val="both"/>
            </w:pPr>
            <w:r>
              <w:t>Šia programa siekiama užtikrinti kokybišką Panevėžio rajono gyventojų asmens ir visuomenės sveikatos priežiūrą, sveikatos politikos įgyvendinimą savivaldybės lygiu.</w:t>
            </w:r>
          </w:p>
          <w:p w:rsidR="00C04E15" w:rsidRDefault="00C87917" w:rsidP="00C87917">
            <w:pPr>
              <w:jc w:val="both"/>
            </w:pPr>
            <w:r>
              <w:t>Program</w:t>
            </w:r>
            <w:r w:rsidR="001D48E5">
              <w:t>oje</w:t>
            </w:r>
            <w:r>
              <w:t xml:space="preserve"> numat</w:t>
            </w:r>
            <w:r w:rsidR="001D48E5">
              <w:t>yta</w:t>
            </w:r>
            <w:r>
              <w:t xml:space="preserve">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w:t>
            </w:r>
            <w:r w:rsidR="009D5744">
              <w:t xml:space="preserve"> Realizuojamos Lietuvos </w:t>
            </w:r>
            <w:r w:rsidR="009674CD">
              <w:t>R</w:t>
            </w:r>
            <w:r w:rsidR="009D5744">
              <w:t>espublikos vietos savivaldos įstatyme nustatytos savivaldybių savarankiškosios funkcijos – pirminė asmens ir visuomenės sveikatos priežiūra (įstaigų steigimas, reorganizavimas, likvidavimas, išlaikymas); savivaldybių sveikatos programų rengimas ir įgyvendinimas.</w:t>
            </w:r>
          </w:p>
        </w:tc>
      </w:tr>
      <w:tr w:rsidR="00C04E15" w:rsidTr="00D003CD">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Ilgalaikis prioritetas</w:t>
            </w:r>
          </w:p>
          <w:p w:rsidR="00C04E15" w:rsidRDefault="00C04E15" w:rsidP="00F635A2">
            <w:pPr>
              <w:rPr>
                <w:b/>
              </w:rPr>
            </w:pPr>
            <w:r>
              <w:rPr>
                <w:b/>
              </w:rPr>
              <w:t>(pagal strateginį plėtros planą)</w:t>
            </w:r>
          </w:p>
        </w:tc>
        <w:tc>
          <w:tcPr>
            <w:tcW w:w="0" w:type="auto"/>
            <w:tcBorders>
              <w:top w:val="single" w:sz="4" w:space="0" w:color="000000"/>
              <w:left w:val="single" w:sz="4" w:space="0" w:color="000000"/>
              <w:bottom w:val="single" w:sz="4" w:space="0" w:color="000000"/>
            </w:tcBorders>
          </w:tcPr>
          <w:p w:rsidR="00C04E15" w:rsidRDefault="00C04E15" w:rsidP="00F635A2">
            <w:pPr>
              <w:snapToGrid w:val="0"/>
              <w:rPr>
                <w:lang w:val="pt-BR"/>
              </w:rPr>
            </w:pPr>
            <w:r>
              <w:rPr>
                <w:lang w:val="pt-BR"/>
              </w:rPr>
              <w:t>S</w:t>
            </w:r>
            <w:r w:rsidR="00D405F5">
              <w:rPr>
                <w:lang w:val="pt-BR"/>
              </w:rPr>
              <w:t>veika, saugi ir švari</w:t>
            </w:r>
            <w:r>
              <w:rPr>
                <w:lang w:val="pt-BR"/>
              </w:rPr>
              <w:t xml:space="preserve"> aplinka  </w:t>
            </w:r>
          </w:p>
        </w:tc>
        <w:tc>
          <w:tcPr>
            <w:tcW w:w="0" w:type="auto"/>
            <w:tcBorders>
              <w:top w:val="single" w:sz="4" w:space="0" w:color="000000"/>
              <w:left w:val="single" w:sz="4" w:space="0" w:color="000000"/>
              <w:bottom w:val="single" w:sz="4" w:space="0" w:color="000000"/>
            </w:tcBorders>
          </w:tcPr>
          <w:p w:rsidR="00C04E15" w:rsidRDefault="00C04E15" w:rsidP="00F635A2">
            <w:pPr>
              <w:snapToGrid w:val="0"/>
              <w:jc w:val="center"/>
              <w:rPr>
                <w:b/>
              </w:rPr>
            </w:pPr>
            <w:r>
              <w:rPr>
                <w:b/>
              </w:rPr>
              <w:t>Kodas</w:t>
            </w:r>
          </w:p>
        </w:tc>
        <w:tc>
          <w:tcPr>
            <w:tcW w:w="1399" w:type="dxa"/>
            <w:tcBorders>
              <w:top w:val="single" w:sz="4" w:space="0" w:color="000000"/>
              <w:left w:val="single" w:sz="4" w:space="0" w:color="000000"/>
              <w:bottom w:val="single" w:sz="4" w:space="0" w:color="000000"/>
              <w:right w:val="single" w:sz="4" w:space="0" w:color="000000"/>
            </w:tcBorders>
          </w:tcPr>
          <w:p w:rsidR="00C04E15" w:rsidRDefault="00EA2224" w:rsidP="00F635A2">
            <w:pPr>
              <w:snapToGrid w:val="0"/>
              <w:jc w:val="center"/>
              <w:rPr>
                <w:b/>
              </w:rPr>
            </w:pPr>
            <w:r>
              <w:rPr>
                <w:b/>
              </w:rPr>
              <w:t>II</w:t>
            </w:r>
          </w:p>
        </w:tc>
      </w:tr>
      <w:tr w:rsidR="00C04E15" w:rsidTr="00D003CD">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Šia programa įgyvendinamas strateginis tikslas:</w:t>
            </w:r>
          </w:p>
        </w:tc>
        <w:tc>
          <w:tcPr>
            <w:tcW w:w="0" w:type="auto"/>
            <w:tcBorders>
              <w:top w:val="single" w:sz="4" w:space="0" w:color="000000"/>
              <w:left w:val="single" w:sz="4" w:space="0" w:color="000000"/>
              <w:bottom w:val="single" w:sz="4" w:space="0" w:color="000000"/>
            </w:tcBorders>
          </w:tcPr>
          <w:p w:rsidR="00C04E15" w:rsidRDefault="00C04E15" w:rsidP="00F635A2">
            <w:pPr>
              <w:snapToGrid w:val="0"/>
            </w:pPr>
            <w:r>
              <w:t>Gerinti gyvenimo kokybę rajone kuriant sveiką, saugią ir švarią aplinką</w:t>
            </w:r>
          </w:p>
        </w:tc>
        <w:tc>
          <w:tcPr>
            <w:tcW w:w="0" w:type="auto"/>
            <w:tcBorders>
              <w:top w:val="single" w:sz="4" w:space="0" w:color="000000"/>
              <w:left w:val="single" w:sz="4" w:space="0" w:color="000000"/>
              <w:bottom w:val="single" w:sz="4" w:space="0" w:color="000000"/>
            </w:tcBorders>
          </w:tcPr>
          <w:p w:rsidR="00C04E15" w:rsidRDefault="00C04E15" w:rsidP="00F635A2">
            <w:pPr>
              <w:snapToGrid w:val="0"/>
              <w:jc w:val="center"/>
              <w:rPr>
                <w:b/>
              </w:rPr>
            </w:pPr>
            <w:r>
              <w:rPr>
                <w:b/>
              </w:rPr>
              <w:t>Kodas</w:t>
            </w:r>
          </w:p>
        </w:tc>
        <w:tc>
          <w:tcPr>
            <w:tcW w:w="1399" w:type="dxa"/>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jc w:val="center"/>
              <w:rPr>
                <w:b/>
              </w:rPr>
            </w:pPr>
            <w:r>
              <w:rPr>
                <w:b/>
              </w:rPr>
              <w:t>02</w:t>
            </w:r>
          </w:p>
        </w:tc>
      </w:tr>
      <w:tr w:rsidR="00C04E15" w:rsidTr="00D003CD">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Programos tikslas</w:t>
            </w:r>
          </w:p>
        </w:tc>
        <w:tc>
          <w:tcPr>
            <w:tcW w:w="0" w:type="auto"/>
            <w:tcBorders>
              <w:top w:val="single" w:sz="4" w:space="0" w:color="000000"/>
              <w:left w:val="single" w:sz="4" w:space="0" w:color="000000"/>
              <w:bottom w:val="single" w:sz="4" w:space="0" w:color="000000"/>
            </w:tcBorders>
          </w:tcPr>
          <w:p w:rsidR="00C04E15" w:rsidRDefault="00C04E15" w:rsidP="00F635A2">
            <w:pPr>
              <w:snapToGrid w:val="0"/>
            </w:pPr>
            <w:r>
              <w:t>Stiprinti gyventojų sveikatą vykdant ligų prevenciją ir kontrolę</w:t>
            </w:r>
          </w:p>
        </w:tc>
        <w:tc>
          <w:tcPr>
            <w:tcW w:w="0" w:type="auto"/>
            <w:tcBorders>
              <w:top w:val="single" w:sz="4" w:space="0" w:color="000000"/>
              <w:left w:val="single" w:sz="4" w:space="0" w:color="000000"/>
              <w:bottom w:val="single" w:sz="4" w:space="0" w:color="000000"/>
            </w:tcBorders>
          </w:tcPr>
          <w:p w:rsidR="00C04E15" w:rsidRDefault="00C04E15" w:rsidP="00F635A2">
            <w:pPr>
              <w:snapToGrid w:val="0"/>
              <w:jc w:val="center"/>
              <w:rPr>
                <w:b/>
              </w:rPr>
            </w:pPr>
            <w:r>
              <w:rPr>
                <w:b/>
              </w:rPr>
              <w:t>Kodas</w:t>
            </w:r>
          </w:p>
        </w:tc>
        <w:tc>
          <w:tcPr>
            <w:tcW w:w="1399" w:type="dxa"/>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jc w:val="center"/>
              <w:rPr>
                <w:b/>
              </w:rPr>
            </w:pPr>
            <w:r>
              <w:rPr>
                <w:b/>
              </w:rPr>
              <w:t>01</w:t>
            </w:r>
          </w:p>
        </w:tc>
      </w:tr>
      <w:tr w:rsidR="0032684F" w:rsidTr="006E6377">
        <w:tc>
          <w:tcPr>
            <w:tcW w:w="9862" w:type="dxa"/>
            <w:gridSpan w:val="4"/>
            <w:tcBorders>
              <w:top w:val="single" w:sz="4" w:space="0" w:color="000000"/>
              <w:left w:val="single" w:sz="4" w:space="0" w:color="000000"/>
              <w:bottom w:val="single" w:sz="4" w:space="0" w:color="000000"/>
              <w:right w:val="single" w:sz="4" w:space="0" w:color="000000"/>
            </w:tcBorders>
          </w:tcPr>
          <w:p w:rsidR="00F57B81" w:rsidRPr="00733840" w:rsidRDefault="00F57B81" w:rsidP="00F57B81">
            <w:pPr>
              <w:pStyle w:val="Pagrindinistekstas"/>
              <w:snapToGrid w:val="0"/>
              <w:ind w:firstLine="611"/>
              <w:jc w:val="both"/>
              <w:rPr>
                <w:lang w:val="lt-LT"/>
              </w:rPr>
            </w:pPr>
            <w:r w:rsidRPr="00733840">
              <w:rPr>
                <w:b/>
                <w:lang w:val="lt-LT"/>
              </w:rPr>
              <w:t xml:space="preserve">Tikslo įgyvendinimo aprašymas: </w:t>
            </w:r>
          </w:p>
          <w:p w:rsidR="00F57B81" w:rsidRPr="00733840" w:rsidRDefault="00F57B81" w:rsidP="00157961">
            <w:pPr>
              <w:ind w:firstLine="611"/>
              <w:jc w:val="both"/>
              <w:rPr>
                <w:b/>
              </w:rPr>
            </w:pPr>
            <w:r w:rsidRPr="00733840">
              <w:t>Tikslui įgyvendinti iškeltas 1 uždavinys</w:t>
            </w:r>
            <w:r w:rsidRPr="00733840">
              <w:rPr>
                <w:b/>
              </w:rPr>
              <w:t>.</w:t>
            </w:r>
          </w:p>
          <w:p w:rsidR="00F57B81" w:rsidRPr="00733840" w:rsidRDefault="00F57B81" w:rsidP="00F57B81">
            <w:pPr>
              <w:pStyle w:val="Pagrindinistekstas"/>
              <w:ind w:firstLine="611"/>
              <w:jc w:val="both"/>
              <w:rPr>
                <w:lang w:val="lt-LT"/>
              </w:rPr>
            </w:pPr>
            <w:r w:rsidRPr="00733840">
              <w:rPr>
                <w:b/>
                <w:lang w:val="lt-LT"/>
              </w:rPr>
              <w:t>01 uždavinys. Užtikrinti visuomenės sveikatos priežiūrą.</w:t>
            </w:r>
          </w:p>
          <w:p w:rsidR="008C500D" w:rsidRPr="00733840" w:rsidRDefault="008C500D" w:rsidP="008C500D">
            <w:pPr>
              <w:ind w:firstLine="611"/>
              <w:jc w:val="both"/>
            </w:pPr>
            <w:r w:rsidRPr="00733840">
              <w:t xml:space="preserve">Lietuvos Respublikos sveikatos sistemos įstatymu savivaldybės įpareigojamos rengti ir įgyvendinti Savivaldybės visuomenės sveikatos rėmimo specialiąją programą. Pagal Panevėžio rajono savivaldybės visuomenės sveikatos rėmimo specialiosios programos projektų rėmimo tvarkos aprašą projektus gali rengti ir paraiškas teikti viešosios įstaigos, biudžetinės įstaigos, nevyriausybinės organizacijos, asociacijos ir kiti juridiniai asmenys. </w:t>
            </w:r>
            <w:r>
              <w:t xml:space="preserve">Tinkamos finansuoti išlaidų kategorijos: projekto įgyvendinimui būtinų kanceliarinių prekių, prizų, suvenyrų, </w:t>
            </w:r>
            <w:proofErr w:type="spellStart"/>
            <w:r>
              <w:t>sveikatinimo</w:t>
            </w:r>
            <w:proofErr w:type="spellEnd"/>
            <w:r>
              <w:t xml:space="preserve"> inventoriaus įsigijimas, </w:t>
            </w:r>
            <w:proofErr w:type="spellStart"/>
            <w:r>
              <w:t>sveikatinimo</w:t>
            </w:r>
            <w:proofErr w:type="spellEnd"/>
            <w:r>
              <w:t xml:space="preserve"> stovyklų organizavimas, transporto išlaidų (nuoma, degalai, bilietai) kompensavimas, samdomų darbuotojų (lektorių) paskaitų, praktinių užsiėmimų, seminarų, konsultacijų apmokėjimas, projekto dalyvių maitinimas, projektui būtinos viešinimo priemonės (skrajutės, bukletai, ryšio paslaugos ir kt.), higienos, medicinos priemonių, dezinfekcinių, </w:t>
            </w:r>
            <w:proofErr w:type="spellStart"/>
            <w:r>
              <w:t>dezinsekcinių</w:t>
            </w:r>
            <w:proofErr w:type="spellEnd"/>
            <w:r>
              <w:t xml:space="preserve"> ir </w:t>
            </w:r>
            <w:proofErr w:type="spellStart"/>
            <w:r>
              <w:t>deratizacinių</w:t>
            </w:r>
            <w:proofErr w:type="spellEnd"/>
            <w:r>
              <w:t xml:space="preserve"> medžiagų įsigijimas ir kitos, tiesiogiai su projekto įgyvendinimu susijusios, išlaidos. </w:t>
            </w:r>
            <w:r w:rsidRPr="00733840">
              <w:t xml:space="preserve">Visų šių programų tikslas – pagerinti Panevėžio rajono gyventojų sveikatą, mažinti sergamumą ir mirtingumą dėl labiausiai paplitusių priežasčių, kryptingai plėtoti Panevėžio rajono sveikatos politiką, įtraukiant ir koordinuojant visas </w:t>
            </w:r>
            <w:proofErr w:type="spellStart"/>
            <w:r w:rsidRPr="00733840">
              <w:t>sveikatinimo</w:t>
            </w:r>
            <w:proofErr w:type="spellEnd"/>
            <w:r w:rsidRPr="00733840">
              <w:t xml:space="preserve"> srityje dirbančias valstybines ir nevyriausybines institucijas, žiniasklaidą bei rajono gyventojus. Panevėžio rajono savivaldybės visuomenės sveikatos rėmimo specialiosios programos prioritetinių krypčių sąrašas 201</w:t>
            </w:r>
            <w:r>
              <w:t>9</w:t>
            </w:r>
            <w:r w:rsidRPr="00733840">
              <w:t xml:space="preserve"> m.:</w:t>
            </w:r>
          </w:p>
          <w:p w:rsidR="008C500D" w:rsidRPr="00733840" w:rsidRDefault="008C500D" w:rsidP="008C500D">
            <w:pPr>
              <w:ind w:firstLine="1296"/>
              <w:jc w:val="both"/>
            </w:pPr>
            <w:r w:rsidRPr="00733840">
              <w:t>1. Alkoholio, tabako ir kitų psichoaktyviųjų medžiagų vartojimo prevencija;</w:t>
            </w:r>
          </w:p>
          <w:p w:rsidR="008C500D" w:rsidRPr="00733840" w:rsidRDefault="008C500D" w:rsidP="008C500D">
            <w:pPr>
              <w:ind w:firstLine="1296"/>
              <w:jc w:val="both"/>
            </w:pPr>
            <w:r w:rsidRPr="00733840">
              <w:t>2. Užkrečiamųjų ligų profilaktika ir kontrolė;</w:t>
            </w:r>
          </w:p>
          <w:p w:rsidR="008C500D" w:rsidRPr="00733840" w:rsidRDefault="008C500D" w:rsidP="008C500D">
            <w:pPr>
              <w:ind w:firstLine="1296"/>
              <w:jc w:val="both"/>
            </w:pPr>
            <w:r w:rsidRPr="00733840">
              <w:lastRenderedPageBreak/>
              <w:t>3. Aplinkos sveikata (triukšmo prevencija, geriamojo vandens, maudyklų vandens stebėsena);</w:t>
            </w:r>
          </w:p>
          <w:p w:rsidR="008C500D" w:rsidRPr="00733840" w:rsidRDefault="008C500D" w:rsidP="008C500D">
            <w:pPr>
              <w:ind w:firstLine="1296"/>
              <w:jc w:val="both"/>
            </w:pPr>
            <w:r w:rsidRPr="00733840">
              <w:t>4. Psichikos sveikatos stiprinimas, savižudybių, patyčių ir smurto prevencija;</w:t>
            </w:r>
          </w:p>
          <w:p w:rsidR="008C500D" w:rsidRPr="00733840" w:rsidRDefault="008C500D" w:rsidP="008C500D">
            <w:pPr>
              <w:ind w:left="1296"/>
              <w:jc w:val="both"/>
            </w:pPr>
            <w:r w:rsidRPr="00733840">
              <w:t>5. Gyventojų sveikos mitybos ir fizinio aktyvumo skatinimas;</w:t>
            </w:r>
          </w:p>
          <w:p w:rsidR="008C500D" w:rsidRPr="00733840" w:rsidRDefault="008C500D" w:rsidP="008C500D">
            <w:pPr>
              <w:ind w:left="1296"/>
              <w:jc w:val="both"/>
            </w:pPr>
            <w:r w:rsidRPr="00733840">
              <w:t>6. Burnos higiena ir sveikata;</w:t>
            </w:r>
          </w:p>
          <w:p w:rsidR="008C500D" w:rsidRPr="00733840" w:rsidRDefault="008C500D" w:rsidP="008C500D">
            <w:pPr>
              <w:ind w:firstLine="1296"/>
              <w:jc w:val="both"/>
            </w:pPr>
            <w:r w:rsidRPr="00733840">
              <w:t>7. Bendruomenės sveikatos stiprinimas, sveikatos mokymas, sveikatos žinių populiarinimas ir visuomenės sveikatos propagavimas;</w:t>
            </w:r>
          </w:p>
          <w:p w:rsidR="008C500D" w:rsidRPr="00733840" w:rsidRDefault="008C500D" w:rsidP="008C500D">
            <w:pPr>
              <w:ind w:left="1296"/>
              <w:jc w:val="both"/>
            </w:pPr>
            <w:r w:rsidRPr="00733840">
              <w:t>8. Lytinė sveikata;</w:t>
            </w:r>
          </w:p>
          <w:p w:rsidR="008C500D" w:rsidRPr="00733840" w:rsidRDefault="008C500D" w:rsidP="008C500D">
            <w:pPr>
              <w:ind w:left="1296"/>
              <w:jc w:val="both"/>
            </w:pPr>
            <w:r w:rsidRPr="00733840">
              <w:t>9. Nelaimingų atsitikimų ir traumų (tarp jų ir pirmosios pagalbos teikimo) prevencija;</w:t>
            </w:r>
          </w:p>
          <w:p w:rsidR="008C500D" w:rsidRPr="00733840" w:rsidRDefault="008C500D" w:rsidP="008C500D">
            <w:pPr>
              <w:ind w:left="1296"/>
              <w:jc w:val="both"/>
            </w:pPr>
            <w:r w:rsidRPr="00733840">
              <w:t>10. Visuomenės sveikatos stebėsena.</w:t>
            </w:r>
          </w:p>
          <w:p w:rsidR="008C500D" w:rsidRPr="00733840" w:rsidRDefault="008C500D" w:rsidP="008C500D">
            <w:pPr>
              <w:ind w:firstLine="611"/>
              <w:jc w:val="both"/>
            </w:pPr>
            <w:r w:rsidRPr="00733840">
              <w:t>Visuomenės sveikatos biuras vykdo savivaldybės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w:t>
            </w:r>
            <w:r w:rsidR="00F017F5">
              <w:t>jų gyvenimo kokybę. Pasikeitus Lietuvos Respublikos v</w:t>
            </w:r>
            <w:r w:rsidRPr="00733840">
              <w:t>ietos savivaldos įstatymo nuostatoms, nuo 2014 m. sausio 1 d.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BĮ Panevėžio rajono savivaldybės visuomenės sveikatos biuras ir švietimo įstaigų visuomenės sveikatos priežiūros specialistai yra išlaikomi iš valstybinės tikslinės dotacijos.</w:t>
            </w:r>
          </w:p>
          <w:p w:rsidR="008C500D" w:rsidRPr="00733840" w:rsidRDefault="008C500D" w:rsidP="008C500D">
            <w:pPr>
              <w:ind w:firstLine="611"/>
              <w:jc w:val="both"/>
            </w:pPr>
            <w:r w:rsidRPr="00733840">
              <w:t>201</w:t>
            </w:r>
            <w:r>
              <w:t>9</w:t>
            </w:r>
            <w:r w:rsidRPr="00733840">
              <w:t xml:space="preserve"> m. Panevėžio rajono savivaldybei visuomenės sveikatos priežiūros funkcijoms (visuomenės sveikatos priežiūra savivaldybės teritorijoje esančiose ikimokyklinio ugdymo, bendrojo ugdymo mokyklose ugdomų mokinių pagal ikimokyklinio, priešmokyklinio, pradinio, pagrindinio ir vidurinio ugdymo programas, visuomenės sveikatos stiprinimas, visuomenės sveikatos stebėsena) vykdyti iš Valstybės biudžeto skirta </w:t>
            </w:r>
            <w:r>
              <w:t>367,9</w:t>
            </w:r>
            <w:r w:rsidRPr="00733840">
              <w:t xml:space="preserve"> tūkst. </w:t>
            </w:r>
            <w:proofErr w:type="spellStart"/>
            <w:r w:rsidRPr="00733840">
              <w:t>Eur</w:t>
            </w:r>
            <w:proofErr w:type="spellEnd"/>
            <w:r w:rsidRPr="00733840">
              <w:t>.</w:t>
            </w:r>
          </w:p>
          <w:p w:rsidR="008C500D" w:rsidRPr="00733840" w:rsidRDefault="008C500D" w:rsidP="008C500D">
            <w:pPr>
              <w:ind w:firstLine="611"/>
              <w:jc w:val="both"/>
            </w:pPr>
            <w:r w:rsidRPr="00733840">
              <w:rPr>
                <w:b/>
              </w:rPr>
              <w:t>Produkto kriterijai (201</w:t>
            </w:r>
            <w:r>
              <w:rPr>
                <w:b/>
              </w:rPr>
              <w:t>9</w:t>
            </w:r>
            <w:r w:rsidRPr="00733840">
              <w:rPr>
                <w:b/>
              </w:rPr>
              <w:t xml:space="preserve"> m.):</w:t>
            </w:r>
            <w:r w:rsidRPr="00733840">
              <w:t xml:space="preserve"> </w:t>
            </w:r>
          </w:p>
          <w:p w:rsidR="008C500D" w:rsidRPr="00733840" w:rsidRDefault="008C500D" w:rsidP="008C500D">
            <w:pPr>
              <w:pStyle w:val="Pagrindinistekstas"/>
              <w:ind w:firstLine="611"/>
              <w:jc w:val="both"/>
              <w:rPr>
                <w:lang w:val="lt-LT"/>
              </w:rPr>
            </w:pPr>
            <w:r w:rsidRPr="00733840">
              <w:rPr>
                <w:lang w:val="lt-LT"/>
              </w:rPr>
              <w:t xml:space="preserve">1. Visuomenės sveikatos biuro vienai pareigybei tenkančių vaikų skaičius – iki </w:t>
            </w:r>
            <w:r>
              <w:rPr>
                <w:lang w:val="lt-LT"/>
              </w:rPr>
              <w:t>360;</w:t>
            </w:r>
          </w:p>
          <w:p w:rsidR="008C500D" w:rsidRPr="00733840" w:rsidRDefault="008C500D" w:rsidP="008C500D">
            <w:pPr>
              <w:pStyle w:val="Pagrindinistekstas"/>
              <w:ind w:firstLine="611"/>
              <w:jc w:val="both"/>
              <w:rPr>
                <w:lang w:val="lt-LT"/>
              </w:rPr>
            </w:pPr>
            <w:r w:rsidRPr="00733840">
              <w:rPr>
                <w:lang w:val="lt-LT"/>
              </w:rPr>
              <w:t xml:space="preserve">2. Visuomenės sveikatos rėmimo specialiosios programos įgyvendinimas – </w:t>
            </w:r>
            <w:r w:rsidR="00394223">
              <w:rPr>
                <w:lang w:val="lt-LT"/>
              </w:rPr>
              <w:t xml:space="preserve">100 </w:t>
            </w:r>
            <w:r w:rsidRPr="00733840">
              <w:rPr>
                <w:lang w:val="lt-LT"/>
              </w:rPr>
              <w:t>proc.;</w:t>
            </w:r>
          </w:p>
          <w:p w:rsidR="00F017F5" w:rsidRDefault="008C500D" w:rsidP="00F017F5">
            <w:pPr>
              <w:pStyle w:val="Pagrindinistekstas"/>
              <w:ind w:firstLine="611"/>
              <w:jc w:val="both"/>
              <w:rPr>
                <w:lang w:val="lt-LT"/>
              </w:rPr>
            </w:pPr>
            <w:r w:rsidRPr="00733840">
              <w:rPr>
                <w:lang w:val="lt-LT"/>
              </w:rPr>
              <w:t>3. Visuomenės informavimo sveikatos klausimais organizuotų priemonių skaičius</w:t>
            </w:r>
            <w:r w:rsidR="00394223">
              <w:rPr>
                <w:lang w:val="lt-LT"/>
              </w:rPr>
              <w:t xml:space="preserve"> – 1 000</w:t>
            </w:r>
            <w:r w:rsidRPr="00733840">
              <w:rPr>
                <w:lang w:val="lt-LT"/>
              </w:rPr>
              <w:t>;</w:t>
            </w:r>
          </w:p>
          <w:p w:rsidR="0032684F" w:rsidRDefault="008C500D" w:rsidP="00F017F5">
            <w:pPr>
              <w:pStyle w:val="Pagrindinistekstas"/>
              <w:ind w:firstLine="611"/>
              <w:jc w:val="both"/>
              <w:rPr>
                <w:lang w:val="lt-LT"/>
              </w:rPr>
            </w:pPr>
            <w:r w:rsidRPr="00394223">
              <w:rPr>
                <w:lang w:val="lt-LT"/>
              </w:rPr>
              <w:t xml:space="preserve">4. Asmenų, dalyvavusių </w:t>
            </w:r>
            <w:proofErr w:type="spellStart"/>
            <w:r w:rsidRPr="00394223">
              <w:rPr>
                <w:lang w:val="lt-LT"/>
              </w:rPr>
              <w:t>sveikatinimo</w:t>
            </w:r>
            <w:proofErr w:type="spellEnd"/>
            <w:r w:rsidRPr="00394223">
              <w:rPr>
                <w:lang w:val="lt-LT"/>
              </w:rPr>
              <w:t xml:space="preserve"> priemonėse, skaičius – </w:t>
            </w:r>
            <w:r w:rsidR="00394223">
              <w:rPr>
                <w:lang w:val="lt-LT"/>
              </w:rPr>
              <w:t>20</w:t>
            </w:r>
            <w:r w:rsidR="0002571C">
              <w:rPr>
                <w:lang w:val="lt-LT"/>
              </w:rPr>
              <w:t> </w:t>
            </w:r>
            <w:r w:rsidR="00394223">
              <w:rPr>
                <w:lang w:val="lt-LT"/>
              </w:rPr>
              <w:t>000;</w:t>
            </w:r>
          </w:p>
          <w:p w:rsidR="0002571C" w:rsidRPr="00394223" w:rsidRDefault="0002571C" w:rsidP="00F017F5">
            <w:pPr>
              <w:pStyle w:val="Pagrindinistekstas"/>
              <w:ind w:firstLine="611"/>
              <w:jc w:val="both"/>
              <w:rPr>
                <w:lang w:val="lt-LT"/>
              </w:rPr>
            </w:pPr>
            <w:r>
              <w:rPr>
                <w:lang w:val="lt-LT"/>
              </w:rPr>
              <w:t>5. Neveiksnių asmenų tam tikroje srityje būklės peržiūrėtas skaičius – 148;</w:t>
            </w:r>
          </w:p>
          <w:p w:rsidR="00394223" w:rsidRPr="00394223" w:rsidRDefault="0002571C" w:rsidP="00F017F5">
            <w:pPr>
              <w:pStyle w:val="Pagrindinistekstas"/>
              <w:ind w:firstLine="611"/>
              <w:jc w:val="both"/>
              <w:rPr>
                <w:lang w:val="lt-LT"/>
              </w:rPr>
            </w:pPr>
            <w:r>
              <w:rPr>
                <w:lang w:val="lt-LT"/>
              </w:rPr>
              <w:t>6</w:t>
            </w:r>
            <w:bookmarkStart w:id="0" w:name="_GoBack"/>
            <w:bookmarkEnd w:id="0"/>
            <w:r w:rsidR="00394223">
              <w:rPr>
                <w:lang w:val="lt-LT"/>
              </w:rPr>
              <w:t>. Asmenų, dalyvavusių visuomenės psichikos sveikatos gerinimo priemonės įgyvendinime, skaičius – 100.</w:t>
            </w:r>
          </w:p>
        </w:tc>
      </w:tr>
      <w:tr w:rsidR="00EA2224" w:rsidTr="008C500D">
        <w:trPr>
          <w:trHeight w:val="2609"/>
        </w:trPr>
        <w:tc>
          <w:tcPr>
            <w:tcW w:w="9862" w:type="dxa"/>
            <w:gridSpan w:val="4"/>
            <w:tcBorders>
              <w:top w:val="single" w:sz="4" w:space="0" w:color="auto"/>
              <w:left w:val="single" w:sz="4" w:space="0" w:color="000000"/>
              <w:bottom w:val="single" w:sz="4" w:space="0" w:color="000000"/>
              <w:right w:val="single" w:sz="4" w:space="0" w:color="000000"/>
            </w:tcBorders>
          </w:tcPr>
          <w:p w:rsidR="008C500D" w:rsidRPr="00733840" w:rsidRDefault="008C500D" w:rsidP="008C500D">
            <w:pPr>
              <w:jc w:val="both"/>
            </w:pPr>
            <w:r w:rsidRPr="00733840">
              <w:rPr>
                <w:b/>
              </w:rPr>
              <w:lastRenderedPageBreak/>
              <w:t>Rezultato vertinimo kriterijai (201</w:t>
            </w:r>
            <w:r>
              <w:rPr>
                <w:b/>
              </w:rPr>
              <w:t>9</w:t>
            </w:r>
            <w:r w:rsidRPr="00733840">
              <w:rPr>
                <w:b/>
              </w:rPr>
              <w:t xml:space="preserve"> m.):</w:t>
            </w:r>
          </w:p>
          <w:p w:rsidR="008C500D" w:rsidRPr="00733840" w:rsidRDefault="008C500D" w:rsidP="008C500D">
            <w:pPr>
              <w:jc w:val="both"/>
            </w:pPr>
            <w:r w:rsidRPr="00733840">
              <w:t>1. Visuomenės sveikatos priežiūros paslaugų stiprinimas;</w:t>
            </w:r>
          </w:p>
          <w:p w:rsidR="008C500D" w:rsidRPr="00733840" w:rsidRDefault="008C500D" w:rsidP="008C500D">
            <w:pPr>
              <w:jc w:val="both"/>
            </w:pPr>
            <w:r w:rsidRPr="00733840">
              <w:t>2. Didesnė visuomenės dalis vadovaujasi sveikos gyvensenos principais;</w:t>
            </w:r>
          </w:p>
          <w:p w:rsidR="008C500D" w:rsidRPr="00733840" w:rsidRDefault="008C500D" w:rsidP="008C500D">
            <w:pPr>
              <w:jc w:val="both"/>
            </w:pPr>
            <w:r w:rsidRPr="00733840">
              <w:t>3. Sveikatos statistikos rodiklių gerėjimas (mažėjantis gyventojų sergamumas, mirštamumas ir kt.);</w:t>
            </w:r>
          </w:p>
          <w:p w:rsidR="008C500D" w:rsidRPr="00733840" w:rsidRDefault="008C500D" w:rsidP="008C500D">
            <w:pPr>
              <w:pStyle w:val="Pagrindinistekstas"/>
              <w:jc w:val="both"/>
              <w:rPr>
                <w:lang w:val="lt-LT"/>
              </w:rPr>
            </w:pPr>
            <w:r w:rsidRPr="00733840">
              <w:rPr>
                <w:lang w:val="lt-LT"/>
              </w:rPr>
              <w:t>4. Valstybinių sveikatos priežiūros programų, finansuojamų iš PSDF lėšų, įgyvendinimas, proc.:</w:t>
            </w:r>
          </w:p>
          <w:p w:rsidR="008C500D" w:rsidRPr="00733840" w:rsidRDefault="008C500D" w:rsidP="008C500D">
            <w:pPr>
              <w:pStyle w:val="Pagrindinistekstas"/>
              <w:jc w:val="both"/>
              <w:rPr>
                <w:lang w:val="lt-LT"/>
              </w:rPr>
            </w:pPr>
            <w:r>
              <w:rPr>
                <w:lang w:val="lt-LT"/>
              </w:rPr>
              <w:t>5</w:t>
            </w:r>
            <w:r w:rsidRPr="00733840">
              <w:rPr>
                <w:lang w:val="lt-LT"/>
              </w:rPr>
              <w:t>. Gimdos kaklelio vėžio profilaktinė programa;</w:t>
            </w:r>
          </w:p>
          <w:p w:rsidR="008C500D" w:rsidRPr="00733840" w:rsidRDefault="008C500D" w:rsidP="008C500D">
            <w:pPr>
              <w:pStyle w:val="Pagrindinistekstas"/>
              <w:jc w:val="both"/>
              <w:rPr>
                <w:lang w:val="lt-LT"/>
              </w:rPr>
            </w:pPr>
            <w:r>
              <w:rPr>
                <w:lang w:val="lt-LT"/>
              </w:rPr>
              <w:t>6</w:t>
            </w:r>
            <w:r w:rsidRPr="00733840">
              <w:rPr>
                <w:lang w:val="lt-LT"/>
              </w:rPr>
              <w:t>. Krūties vėžio profilaktinė programa;</w:t>
            </w:r>
          </w:p>
          <w:p w:rsidR="008C500D" w:rsidRPr="00733840" w:rsidRDefault="008C500D" w:rsidP="008C500D">
            <w:pPr>
              <w:pStyle w:val="Pagrindinistekstas"/>
              <w:jc w:val="both"/>
              <w:rPr>
                <w:lang w:val="lt-LT"/>
              </w:rPr>
            </w:pPr>
            <w:r>
              <w:rPr>
                <w:lang w:val="lt-LT"/>
              </w:rPr>
              <w:t>7</w:t>
            </w:r>
            <w:r w:rsidRPr="00733840">
              <w:rPr>
                <w:lang w:val="lt-LT"/>
              </w:rPr>
              <w:t>. Priešinės liaukos vėžio profilaktinė programa;</w:t>
            </w:r>
          </w:p>
          <w:p w:rsidR="00EA2224" w:rsidRPr="00733840" w:rsidRDefault="008C500D" w:rsidP="008C500D">
            <w:pPr>
              <w:jc w:val="both"/>
            </w:pPr>
            <w:r>
              <w:t>8</w:t>
            </w:r>
            <w:r w:rsidRPr="00733840">
              <w:t>. Širdies ir kraujagyslių ligų prevencinė programa.</w:t>
            </w:r>
          </w:p>
        </w:tc>
      </w:tr>
      <w:tr w:rsidR="00C04E15" w:rsidTr="00D003CD">
        <w:tc>
          <w:tcPr>
            <w:tcW w:w="3195" w:type="dxa"/>
            <w:tcBorders>
              <w:top w:val="single" w:sz="4" w:space="0" w:color="000000"/>
              <w:left w:val="single" w:sz="4" w:space="0" w:color="000000"/>
              <w:bottom w:val="single" w:sz="4" w:space="0" w:color="000000"/>
            </w:tcBorders>
          </w:tcPr>
          <w:p w:rsidR="00C04E15" w:rsidRPr="00733840" w:rsidRDefault="00C04E15" w:rsidP="00F635A2">
            <w:pPr>
              <w:snapToGrid w:val="0"/>
              <w:rPr>
                <w:b/>
              </w:rPr>
            </w:pPr>
            <w:r w:rsidRPr="00733840">
              <w:rPr>
                <w:b/>
              </w:rPr>
              <w:t>Programos tikslas</w:t>
            </w:r>
          </w:p>
        </w:tc>
        <w:tc>
          <w:tcPr>
            <w:tcW w:w="3876" w:type="dxa"/>
            <w:tcBorders>
              <w:top w:val="single" w:sz="4" w:space="0" w:color="000000"/>
              <w:left w:val="single" w:sz="4" w:space="0" w:color="000000"/>
              <w:bottom w:val="single" w:sz="4" w:space="0" w:color="000000"/>
            </w:tcBorders>
          </w:tcPr>
          <w:p w:rsidR="00C04E15" w:rsidRPr="00733840" w:rsidRDefault="00C04E15" w:rsidP="00F635A2">
            <w:pPr>
              <w:snapToGrid w:val="0"/>
            </w:pPr>
            <w:r w:rsidRPr="00733840">
              <w:t>Didinti sveikatos apsaugos paslaugų prieinamumą ir kokybę</w:t>
            </w:r>
          </w:p>
        </w:tc>
        <w:tc>
          <w:tcPr>
            <w:tcW w:w="1392" w:type="dxa"/>
            <w:tcBorders>
              <w:top w:val="single" w:sz="4" w:space="0" w:color="000000"/>
              <w:left w:val="single" w:sz="4" w:space="0" w:color="000000"/>
              <w:bottom w:val="single" w:sz="4" w:space="0" w:color="000000"/>
            </w:tcBorders>
          </w:tcPr>
          <w:p w:rsidR="00C04E15" w:rsidRPr="00733840" w:rsidRDefault="00C04E15" w:rsidP="00F635A2">
            <w:pPr>
              <w:snapToGrid w:val="0"/>
              <w:jc w:val="center"/>
              <w:rPr>
                <w:b/>
              </w:rPr>
            </w:pPr>
            <w:r w:rsidRPr="00733840">
              <w:rPr>
                <w:b/>
              </w:rPr>
              <w:t>Kodas</w:t>
            </w:r>
          </w:p>
        </w:tc>
        <w:tc>
          <w:tcPr>
            <w:tcW w:w="1399" w:type="dxa"/>
            <w:tcBorders>
              <w:top w:val="single" w:sz="4" w:space="0" w:color="000000"/>
              <w:left w:val="single" w:sz="4" w:space="0" w:color="000000"/>
              <w:bottom w:val="single" w:sz="4" w:space="0" w:color="000000"/>
              <w:right w:val="single" w:sz="4" w:space="0" w:color="000000"/>
            </w:tcBorders>
          </w:tcPr>
          <w:p w:rsidR="00C04E15" w:rsidRPr="00733840" w:rsidRDefault="00C04E15" w:rsidP="00F635A2">
            <w:pPr>
              <w:snapToGrid w:val="0"/>
              <w:jc w:val="center"/>
              <w:rPr>
                <w:b/>
              </w:rPr>
            </w:pPr>
            <w:r w:rsidRPr="00733840">
              <w:rPr>
                <w:b/>
              </w:rPr>
              <w:t>02</w:t>
            </w:r>
          </w:p>
        </w:tc>
      </w:tr>
      <w:tr w:rsidR="00C04E15" w:rsidTr="00C0538C">
        <w:trPr>
          <w:trHeight w:val="8040"/>
        </w:trPr>
        <w:tc>
          <w:tcPr>
            <w:tcW w:w="9862" w:type="dxa"/>
            <w:gridSpan w:val="4"/>
            <w:tcBorders>
              <w:top w:val="single" w:sz="4" w:space="0" w:color="000000"/>
              <w:left w:val="single" w:sz="4" w:space="0" w:color="000000"/>
              <w:bottom w:val="single" w:sz="4" w:space="0" w:color="auto"/>
              <w:right w:val="single" w:sz="4" w:space="0" w:color="000000"/>
            </w:tcBorders>
          </w:tcPr>
          <w:p w:rsidR="00CB489D" w:rsidRPr="00733840" w:rsidRDefault="00CB489D" w:rsidP="00CB489D">
            <w:pPr>
              <w:pStyle w:val="Pagrindinistekstas"/>
              <w:snapToGrid w:val="0"/>
              <w:ind w:firstLine="374"/>
              <w:rPr>
                <w:lang w:val="lt-LT"/>
              </w:rPr>
            </w:pPr>
            <w:r w:rsidRPr="00733840">
              <w:rPr>
                <w:b/>
                <w:lang w:val="lt-LT"/>
              </w:rPr>
              <w:lastRenderedPageBreak/>
              <w:t>Tikslo įgyvendinimo aprašymas:</w:t>
            </w:r>
          </w:p>
          <w:p w:rsidR="00EA2224" w:rsidRPr="00733840" w:rsidRDefault="00CB489D" w:rsidP="00232808">
            <w:pPr>
              <w:pStyle w:val="Pagrindinistekstas"/>
              <w:ind w:firstLine="374"/>
              <w:rPr>
                <w:lang w:val="lt-LT"/>
              </w:rPr>
            </w:pPr>
            <w:r w:rsidRPr="00733840">
              <w:rPr>
                <w:lang w:val="lt-LT"/>
              </w:rPr>
              <w:t>Tikslui įgyvendinti iškelti 2 uždaviniai.</w:t>
            </w:r>
          </w:p>
          <w:p w:rsidR="00CB489D" w:rsidRPr="00733840" w:rsidRDefault="00CB489D" w:rsidP="00CB489D">
            <w:pPr>
              <w:pStyle w:val="Pagrindinistekstas"/>
              <w:ind w:firstLine="374"/>
              <w:rPr>
                <w:lang w:val="lt-LT"/>
              </w:rPr>
            </w:pPr>
            <w:r w:rsidRPr="00733840">
              <w:rPr>
                <w:b/>
                <w:lang w:val="lt-LT"/>
              </w:rPr>
              <w:t>01 uždavinys. Remti sveikatos priežiūros paslaugas nustatytų kategorijų žmonėms.</w:t>
            </w:r>
          </w:p>
          <w:p w:rsidR="008C500D" w:rsidRPr="00733840" w:rsidRDefault="008C500D" w:rsidP="008C500D">
            <w:pPr>
              <w:ind w:firstLine="374"/>
              <w:jc w:val="both"/>
            </w:pPr>
            <w:r w:rsidRPr="00733840">
              <w:t xml:space="preserve">Lėšų, skirtų Panevėžio rajono </w:t>
            </w:r>
            <w:r>
              <w:t>asmenims, kuriems sukako senatvės pensijos amžius, kurie pripažinti nedarbingais arba iš dalies darbingais ir vaikai</w:t>
            </w:r>
            <w:r w:rsidRPr="00733840">
              <w:t xml:space="preserve"> dantų protezavimo išlaidų dengimui vykdyti, konkretų dydį kasmet nustato savivaldybės taryba, tvirtindama savivaldybės biudžetą. </w:t>
            </w:r>
          </w:p>
          <w:p w:rsidR="008C500D" w:rsidRPr="00733840" w:rsidRDefault="008C500D" w:rsidP="008C500D">
            <w:pPr>
              <w:ind w:firstLine="374"/>
              <w:jc w:val="both"/>
              <w:rPr>
                <w:b/>
              </w:rPr>
            </w:pPr>
            <w:r w:rsidRPr="00733840">
              <w:rPr>
                <w:b/>
              </w:rPr>
              <w:t>Produkto kriterijus (201</w:t>
            </w:r>
            <w:r>
              <w:rPr>
                <w:b/>
              </w:rPr>
              <w:t>9</w:t>
            </w:r>
            <w:r w:rsidRPr="00733840">
              <w:rPr>
                <w:b/>
              </w:rPr>
              <w:t xml:space="preserve"> m.):</w:t>
            </w:r>
          </w:p>
          <w:p w:rsidR="008C500D" w:rsidRPr="00733840" w:rsidRDefault="008C500D" w:rsidP="008C500D">
            <w:pPr>
              <w:ind w:firstLine="374"/>
              <w:jc w:val="both"/>
              <w:rPr>
                <w:b/>
              </w:rPr>
            </w:pPr>
            <w:r w:rsidRPr="00733840">
              <w:t xml:space="preserve">Pacientų, kuriems suteiktos dantų protezavimo paslaugos, skaičius padidės iki </w:t>
            </w:r>
            <w:r>
              <w:t>70</w:t>
            </w:r>
            <w:r w:rsidRPr="00733840">
              <w:t xml:space="preserve"> (201</w:t>
            </w:r>
            <w:r>
              <w:t>8</w:t>
            </w:r>
            <w:r w:rsidRPr="00733840">
              <w:t xml:space="preserve"> m. skirta </w:t>
            </w:r>
            <w:r>
              <w:t>25</w:t>
            </w:r>
            <w:r w:rsidRPr="00733840">
              <w:t xml:space="preserve"> tūkst. </w:t>
            </w:r>
            <w:proofErr w:type="spellStart"/>
            <w:r w:rsidRPr="00733840">
              <w:t>Eur</w:t>
            </w:r>
            <w:proofErr w:type="spellEnd"/>
            <w:r w:rsidRPr="00733840">
              <w:t xml:space="preserve"> – protezuoti </w:t>
            </w:r>
            <w:r>
              <w:t>66</w:t>
            </w:r>
            <w:r w:rsidRPr="00733840">
              <w:t xml:space="preserve"> </w:t>
            </w:r>
            <w:proofErr w:type="spellStart"/>
            <w:r w:rsidRPr="00733840">
              <w:t>žm</w:t>
            </w:r>
            <w:proofErr w:type="spellEnd"/>
            <w:r w:rsidRPr="00733840">
              <w:t>.).</w:t>
            </w:r>
          </w:p>
          <w:p w:rsidR="008C500D" w:rsidRPr="00733840" w:rsidRDefault="008C500D" w:rsidP="008C500D">
            <w:pPr>
              <w:ind w:firstLine="374"/>
              <w:jc w:val="both"/>
              <w:rPr>
                <w:b/>
              </w:rPr>
            </w:pPr>
            <w:r w:rsidRPr="00733840">
              <w:rPr>
                <w:b/>
              </w:rPr>
              <w:t>02 uždavinys. Didinti rajono gyventojams teikiamų sveikatos priežiūros paslaugų kokybę, spektrą ir aprėptį.</w:t>
            </w:r>
          </w:p>
          <w:p w:rsidR="008C500D" w:rsidRPr="00733840" w:rsidRDefault="008C500D" w:rsidP="008C500D">
            <w:pPr>
              <w:ind w:firstLine="374"/>
              <w:jc w:val="both"/>
            </w:pPr>
            <w:r w:rsidRPr="00733840">
              <w:t xml:space="preserve">Planuojami įgyvendinti projektai pagal 2014–2020 metų Europos Sąjungos fondų investicijų veiksmų programos 8 prioritetą „Socialinės įtrauktiems didinimas ir kova su skurdu“: priemonės </w:t>
            </w:r>
            <w:r>
              <w:br/>
            </w:r>
            <w:r w:rsidRPr="00733840">
              <w:t>Nr. 08.4.2-ESFA-R-615 „Priemonių, gerinančių ambulatorinių sveikatos priežiūros paslaugų prieinamumą tuberkulioze sergantiems asmenims, įgyvendinimas“, priemonės Nr. 08.4.2-ESFA-R-630 „Sveikos gyvensenos skatinimas regioniniu lygiu“.</w:t>
            </w:r>
            <w:r>
              <w:t xml:space="preserve"> Skiriamos lėšos daliniam kelionės į darbą išlaidų kompensavimui sveikatos priežiūros įstaigų gydytojams, slaugytojams ir kitiems sveikatos priežiūros specialistams.</w:t>
            </w:r>
          </w:p>
          <w:p w:rsidR="008C500D" w:rsidRPr="00733840" w:rsidRDefault="008C500D" w:rsidP="008C500D">
            <w:pPr>
              <w:ind w:firstLine="374"/>
              <w:jc w:val="both"/>
              <w:rPr>
                <w:b/>
              </w:rPr>
            </w:pPr>
            <w:r w:rsidRPr="00733840">
              <w:rPr>
                <w:b/>
              </w:rPr>
              <w:t>Produkto kriterijus (201</w:t>
            </w:r>
            <w:r>
              <w:rPr>
                <w:b/>
              </w:rPr>
              <w:t>9</w:t>
            </w:r>
            <w:r w:rsidRPr="00733840">
              <w:rPr>
                <w:b/>
              </w:rPr>
              <w:t xml:space="preserve"> m.):</w:t>
            </w:r>
          </w:p>
          <w:p w:rsidR="008C500D" w:rsidRPr="00733840" w:rsidRDefault="008C500D" w:rsidP="008C500D">
            <w:pPr>
              <w:ind w:firstLine="374"/>
              <w:jc w:val="both"/>
            </w:pPr>
            <w:r w:rsidRPr="00733840">
              <w:t>1</w:t>
            </w:r>
            <w:r w:rsidR="00F017F5">
              <w:t>. Projekto</w:t>
            </w:r>
            <w:r w:rsidRPr="00733840">
              <w:t xml:space="preserve"> „Priemonių, gerinančių ambulatorinių sveikatos priežiūros paslaugų prieinamumą tuberkulioze sergantiems asmenims, įgyvendinimas Panevėžio rajono savivaldybėje“ įgyvendinimas – </w:t>
            </w:r>
            <w:r>
              <w:t>25</w:t>
            </w:r>
            <w:r w:rsidRPr="00733840">
              <w:t xml:space="preserve"> proc.</w:t>
            </w:r>
          </w:p>
          <w:p w:rsidR="008C500D" w:rsidRPr="00733840" w:rsidRDefault="008C500D" w:rsidP="008C500D">
            <w:pPr>
              <w:ind w:firstLine="374"/>
              <w:jc w:val="both"/>
            </w:pPr>
            <w:r w:rsidRPr="00733840">
              <w:t xml:space="preserve">2. Projekto „Sveikos gyvensenos skatinimas Panevėžio rajone“ įgyvendinimas – </w:t>
            </w:r>
            <w:r>
              <w:t>40</w:t>
            </w:r>
            <w:r w:rsidRPr="00733840">
              <w:t xml:space="preserve"> proc.</w:t>
            </w:r>
          </w:p>
          <w:p w:rsidR="008C500D" w:rsidRPr="00733840" w:rsidRDefault="008C500D" w:rsidP="008C500D">
            <w:pPr>
              <w:ind w:firstLine="374"/>
              <w:jc w:val="both"/>
            </w:pPr>
            <w:r w:rsidRPr="00733840">
              <w:rPr>
                <w:b/>
              </w:rPr>
              <w:t>03 uždavinys. Modernizuoti savivaldybės asmens ir visuomenės sveikatos priežiūros įstaigų materialinę bazę.</w:t>
            </w:r>
          </w:p>
          <w:p w:rsidR="008C500D" w:rsidRPr="00733840" w:rsidRDefault="008C500D" w:rsidP="008C500D">
            <w:pPr>
              <w:pStyle w:val="Pagrindinistekstas"/>
              <w:ind w:firstLine="374"/>
              <w:jc w:val="both"/>
              <w:rPr>
                <w:lang w:val="lt-LT"/>
              </w:rPr>
            </w:pPr>
            <w:r w:rsidRPr="00733840">
              <w:rPr>
                <w:lang w:val="lt-LT"/>
              </w:rPr>
              <w:t xml:space="preserve">Išaugo paslaugų apimtis, išaugo pacientų poreikis aukštesnei paslaugų kokybei, atsirado naujų medicininių ir informacinių technologijų. Siekiant užtikrinti saugias paslaugų teikimo sąlygas tiek pacientams, tiek asmens sveikatos priežiūros specialistams, būtina investuoti į sveikatos priežiūros įstaigų modernizavimą. </w:t>
            </w:r>
          </w:p>
          <w:p w:rsidR="008C500D" w:rsidRDefault="008C500D" w:rsidP="008C500D">
            <w:pPr>
              <w:ind w:firstLine="374"/>
              <w:jc w:val="both"/>
            </w:pPr>
            <w:r w:rsidRPr="00733840">
              <w:t>201</w:t>
            </w:r>
            <w:r>
              <w:t>9</w:t>
            </w:r>
            <w:r w:rsidRPr="00733840">
              <w:t>–20</w:t>
            </w:r>
            <w:r>
              <w:t>20</w:t>
            </w:r>
            <w:r w:rsidR="00F017F5">
              <w:t xml:space="preserve"> m.</w:t>
            </w:r>
            <w:r w:rsidRPr="00733840">
              <w:t xml:space="preserve"> VšĮ Panevėžio rajono savivaldybės poliklinika ir VšĮ Krekenavos pirminės sveikatos priežiūros centras planuoja įgyvendinti projektus pagal 2014–2020 metų Europos Sąjungos fondų investicijų veiksmų programos 8 prioriteto „Socialinės įtrauktiems didinimas ir kova su skurdu“ priemonę Nr. 08.1.3-CPVA-R-609 „Pirminės asmens sveikatos priežiūros veiklos efektyvumo didinimas“.</w:t>
            </w:r>
          </w:p>
          <w:p w:rsidR="008C500D" w:rsidRPr="00733840" w:rsidRDefault="00F017F5" w:rsidP="008C500D">
            <w:pPr>
              <w:ind w:firstLine="374"/>
              <w:jc w:val="both"/>
            </w:pPr>
            <w:r>
              <w:t>2019–2020 m.</w:t>
            </w:r>
            <w:r w:rsidR="008C500D">
              <w:t xml:space="preserve"> VšĮ Panevėžio rajono savivaldybės poliklinika įgyvendins projektą „Saulės fotovoltinės jėgainės diegimas VšĮ Panevėžio rajono savivaldybės poliklinikos padalinyje Naujamiesčio palaikomojo gydymo ir slaugos ligoninėje“.</w:t>
            </w:r>
          </w:p>
          <w:p w:rsidR="008C500D" w:rsidRPr="00733840" w:rsidRDefault="008C500D" w:rsidP="008C500D">
            <w:pPr>
              <w:pStyle w:val="Pagrindinistekstas"/>
              <w:tabs>
                <w:tab w:val="left" w:pos="299"/>
                <w:tab w:val="left" w:pos="441"/>
                <w:tab w:val="left" w:pos="1155"/>
              </w:tabs>
              <w:ind w:firstLine="374"/>
              <w:jc w:val="both"/>
              <w:rPr>
                <w:lang w:val="lt-LT"/>
              </w:rPr>
            </w:pPr>
            <w:r w:rsidRPr="00733840">
              <w:rPr>
                <w:b/>
                <w:lang w:val="lt-LT"/>
              </w:rPr>
              <w:t>Produkto kriterijai (201</w:t>
            </w:r>
            <w:r>
              <w:rPr>
                <w:b/>
                <w:lang w:val="lt-LT"/>
              </w:rPr>
              <w:t>9</w:t>
            </w:r>
            <w:r w:rsidRPr="00733840">
              <w:rPr>
                <w:b/>
                <w:lang w:val="lt-LT"/>
              </w:rPr>
              <w:t xml:space="preserve"> m.):</w:t>
            </w:r>
          </w:p>
          <w:p w:rsidR="008C500D" w:rsidRPr="00733840" w:rsidRDefault="008C500D" w:rsidP="008C500D">
            <w:pPr>
              <w:pStyle w:val="Pagrindinistekstas"/>
              <w:tabs>
                <w:tab w:val="left" w:pos="299"/>
                <w:tab w:val="left" w:pos="441"/>
              </w:tabs>
              <w:ind w:left="-98" w:firstLine="426"/>
              <w:jc w:val="both"/>
              <w:rPr>
                <w:lang w:val="lt-LT"/>
              </w:rPr>
            </w:pPr>
            <w:r w:rsidRPr="00733840">
              <w:rPr>
                <w:lang w:val="lt-LT"/>
              </w:rPr>
              <w:t xml:space="preserve">1. Projekto „Pirminės asmens sveikatos priežiūros veiklos efektyvumo didinimas VšĮ Panevėžio rajono savivaldybės poliklinikoje“ įgyvendinimas – </w:t>
            </w:r>
            <w:r>
              <w:rPr>
                <w:lang w:val="lt-LT"/>
              </w:rPr>
              <w:t>80</w:t>
            </w:r>
            <w:r w:rsidRPr="00733840">
              <w:rPr>
                <w:lang w:val="lt-LT"/>
              </w:rPr>
              <w:t xml:space="preserve"> proc.</w:t>
            </w:r>
          </w:p>
          <w:p w:rsidR="008C500D" w:rsidRPr="00733840" w:rsidRDefault="008C500D" w:rsidP="008C500D">
            <w:pPr>
              <w:pStyle w:val="Pagrindinistekstas"/>
              <w:tabs>
                <w:tab w:val="left" w:pos="299"/>
                <w:tab w:val="left" w:pos="441"/>
              </w:tabs>
              <w:ind w:left="-98" w:firstLine="426"/>
              <w:jc w:val="both"/>
              <w:rPr>
                <w:lang w:val="lt-LT"/>
              </w:rPr>
            </w:pPr>
            <w:r w:rsidRPr="00733840">
              <w:rPr>
                <w:lang w:val="lt-LT"/>
              </w:rPr>
              <w:t xml:space="preserve">2. Projekto „Pirminės asmens sveikatos priežiūros veiklos efektyvumo didinimas VšĮ Krekenavos pirminės sveikatos priežiūros centre“ įgyvendinimas – </w:t>
            </w:r>
            <w:r>
              <w:rPr>
                <w:lang w:val="lt-LT"/>
              </w:rPr>
              <w:t>10</w:t>
            </w:r>
            <w:r w:rsidRPr="00733840">
              <w:rPr>
                <w:lang w:val="lt-LT"/>
              </w:rPr>
              <w:t>0 proc.</w:t>
            </w:r>
          </w:p>
          <w:p w:rsidR="008C500D" w:rsidRDefault="008C500D" w:rsidP="008C500D">
            <w:pPr>
              <w:pStyle w:val="Pagrindinistekstas"/>
              <w:tabs>
                <w:tab w:val="left" w:pos="299"/>
                <w:tab w:val="left" w:pos="441"/>
              </w:tabs>
              <w:ind w:left="-98" w:firstLine="426"/>
              <w:jc w:val="both"/>
              <w:rPr>
                <w:lang w:val="lt-LT"/>
              </w:rPr>
            </w:pPr>
            <w:r w:rsidRPr="00733840">
              <w:rPr>
                <w:lang w:val="lt-LT"/>
              </w:rPr>
              <w:t xml:space="preserve">3. Projekto „Viešosios infrastruktūros atnaujinimas ir plėtra Ėriškių k., Panevėžio r.“ įgyvendinimas – </w:t>
            </w:r>
            <w:r>
              <w:rPr>
                <w:lang w:val="lt-LT"/>
              </w:rPr>
              <w:t>10</w:t>
            </w:r>
            <w:r w:rsidRPr="00733840">
              <w:rPr>
                <w:lang w:val="lt-LT"/>
              </w:rPr>
              <w:t>0 proc.</w:t>
            </w:r>
          </w:p>
          <w:p w:rsidR="00EC4CE8" w:rsidRPr="008C500D" w:rsidRDefault="008C500D" w:rsidP="008C500D">
            <w:pPr>
              <w:pStyle w:val="Pagrindinistekstas"/>
              <w:tabs>
                <w:tab w:val="left" w:pos="299"/>
                <w:tab w:val="left" w:pos="441"/>
              </w:tabs>
              <w:ind w:left="-98" w:firstLine="426"/>
              <w:jc w:val="both"/>
              <w:rPr>
                <w:lang w:val="lt-LT"/>
              </w:rPr>
            </w:pPr>
            <w:r w:rsidRPr="008C500D">
              <w:rPr>
                <w:lang w:val="lt-LT"/>
              </w:rPr>
              <w:t>4. Projekto „Saulės fotovoltinės jėgainės diegimas VšĮ Panevėžio rajono savivaldybės poliklinikos padalinyje Naujamiesčio palaikomojo gydymo ir slaugos ligoninėje“ įgyvendinimas – 50 proc.</w:t>
            </w:r>
          </w:p>
        </w:tc>
      </w:tr>
      <w:tr w:rsidR="000A2E4A" w:rsidTr="0032684F">
        <w:trPr>
          <w:trHeight w:val="825"/>
        </w:trPr>
        <w:tc>
          <w:tcPr>
            <w:tcW w:w="9862" w:type="dxa"/>
            <w:gridSpan w:val="4"/>
            <w:tcBorders>
              <w:top w:val="single" w:sz="4" w:space="0" w:color="auto"/>
              <w:left w:val="single" w:sz="4" w:space="0" w:color="000000"/>
              <w:bottom w:val="single" w:sz="4" w:space="0" w:color="000000"/>
              <w:right w:val="single" w:sz="4" w:space="0" w:color="000000"/>
            </w:tcBorders>
          </w:tcPr>
          <w:p w:rsidR="000A2E4A" w:rsidRPr="00733840" w:rsidRDefault="000A2E4A" w:rsidP="000A2E4A">
            <w:pPr>
              <w:tabs>
                <w:tab w:val="left" w:pos="299"/>
                <w:tab w:val="left" w:pos="441"/>
                <w:tab w:val="left" w:pos="1155"/>
              </w:tabs>
              <w:ind w:left="15"/>
              <w:jc w:val="both"/>
            </w:pPr>
            <w:r w:rsidRPr="00733840">
              <w:rPr>
                <w:b/>
                <w:bCs/>
              </w:rPr>
              <w:t>Rezu</w:t>
            </w:r>
            <w:r w:rsidR="00DC6F94" w:rsidRPr="00733840">
              <w:rPr>
                <w:b/>
                <w:bCs/>
              </w:rPr>
              <w:t>ltato vertinimo kriterijai (201</w:t>
            </w:r>
            <w:r w:rsidR="00D2702E">
              <w:rPr>
                <w:b/>
                <w:bCs/>
              </w:rPr>
              <w:t>9</w:t>
            </w:r>
            <w:r w:rsidR="008062EF" w:rsidRPr="00733840">
              <w:rPr>
                <w:b/>
                <w:bCs/>
              </w:rPr>
              <w:t xml:space="preserve"> </w:t>
            </w:r>
            <w:r w:rsidRPr="00733840">
              <w:rPr>
                <w:b/>
                <w:bCs/>
              </w:rPr>
              <w:t>m.):</w:t>
            </w:r>
          </w:p>
          <w:p w:rsidR="000A2E4A" w:rsidRPr="00733840" w:rsidRDefault="000A2E4A" w:rsidP="000A2E4A">
            <w:pPr>
              <w:tabs>
                <w:tab w:val="left" w:pos="299"/>
                <w:tab w:val="left" w:pos="441"/>
                <w:tab w:val="left" w:pos="1155"/>
              </w:tabs>
              <w:ind w:left="15"/>
              <w:jc w:val="both"/>
            </w:pPr>
            <w:r w:rsidRPr="00733840">
              <w:t xml:space="preserve">1. </w:t>
            </w:r>
            <w:r w:rsidR="000C4192" w:rsidRPr="00733840">
              <w:t>Įgy</w:t>
            </w:r>
            <w:r w:rsidR="00D003CD" w:rsidRPr="00733840">
              <w:t>vendintų projektų sk.</w:t>
            </w:r>
          </w:p>
          <w:p w:rsidR="000A2E4A" w:rsidRPr="00733840" w:rsidRDefault="00BD3BA4" w:rsidP="000A2E4A">
            <w:pPr>
              <w:tabs>
                <w:tab w:val="left" w:pos="299"/>
                <w:tab w:val="left" w:pos="441"/>
                <w:tab w:val="left" w:pos="1155"/>
              </w:tabs>
              <w:ind w:firstLine="15"/>
              <w:jc w:val="both"/>
              <w:rPr>
                <w:b/>
              </w:rPr>
            </w:pPr>
            <w:r w:rsidRPr="00733840">
              <w:t>2. Remontuojamų patalpų plotas, kv</w:t>
            </w:r>
            <w:r w:rsidR="000A2E4A" w:rsidRPr="00733840">
              <w:t>.</w:t>
            </w:r>
            <w:r w:rsidRPr="00733840">
              <w:t xml:space="preserve"> m. </w:t>
            </w:r>
          </w:p>
        </w:tc>
      </w:tr>
      <w:tr w:rsidR="00C04E15" w:rsidTr="0032684F">
        <w:tc>
          <w:tcPr>
            <w:tcW w:w="9862" w:type="dxa"/>
            <w:gridSpan w:val="4"/>
            <w:tcBorders>
              <w:top w:val="single" w:sz="4" w:space="0" w:color="000000"/>
              <w:left w:val="single" w:sz="4" w:space="0" w:color="000000"/>
              <w:bottom w:val="single" w:sz="4" w:space="0" w:color="000000"/>
              <w:right w:val="single" w:sz="4" w:space="0" w:color="000000"/>
            </w:tcBorders>
          </w:tcPr>
          <w:p w:rsidR="00C04E15" w:rsidRDefault="00C04E15" w:rsidP="004D61B5">
            <w:pPr>
              <w:pStyle w:val="Pagrindinistekstas"/>
              <w:snapToGrid w:val="0"/>
              <w:rPr>
                <w:b/>
                <w:lang w:val="lt-LT"/>
              </w:rPr>
            </w:pPr>
            <w:r>
              <w:rPr>
                <w:b/>
                <w:lang w:val="lt-LT"/>
              </w:rPr>
              <w:t xml:space="preserve">Galimi programos vykdymo ir finansavimo variantai: </w:t>
            </w:r>
          </w:p>
          <w:p w:rsidR="00C04E15" w:rsidRDefault="008F5793" w:rsidP="004D61B5">
            <w:pPr>
              <w:jc w:val="both"/>
            </w:pPr>
            <w:r>
              <w:t>Galimi programos finansavimo šaltiniai: Savivaldybės biudžetas, Savivaldybės aplinkos apsaugos specialiosios rėmimo programos lėšos, Privalomojo sveikatos draudimo fondo lėšos (PSDF), Valstybės biudžeto lėšos, Europos Sąjungos paramos lėšos, kitos lėšos (įstaigų lėšos).</w:t>
            </w:r>
          </w:p>
        </w:tc>
      </w:tr>
      <w:tr w:rsidR="00C04E15" w:rsidTr="0032684F">
        <w:tc>
          <w:tcPr>
            <w:tcW w:w="9862" w:type="dxa"/>
            <w:gridSpan w:val="4"/>
            <w:tcBorders>
              <w:top w:val="single" w:sz="4" w:space="0" w:color="000000"/>
              <w:left w:val="single" w:sz="4" w:space="0" w:color="000000"/>
              <w:bottom w:val="single" w:sz="4" w:space="0" w:color="000000"/>
              <w:right w:val="single" w:sz="4" w:space="0" w:color="000000"/>
            </w:tcBorders>
          </w:tcPr>
          <w:p w:rsidR="00C04E15" w:rsidRDefault="00C04E15" w:rsidP="004D61B5">
            <w:pPr>
              <w:snapToGrid w:val="0"/>
              <w:jc w:val="both"/>
              <w:rPr>
                <w:b/>
              </w:rPr>
            </w:pPr>
            <w:r>
              <w:rPr>
                <w:b/>
              </w:rPr>
              <w:t>Savivaldybės plėtros strateginio plano dalys, susijusios su vykdoma programa:</w:t>
            </w:r>
          </w:p>
          <w:p w:rsidR="008F5793" w:rsidRDefault="008F5793" w:rsidP="008F5793">
            <w:pPr>
              <w:jc w:val="both"/>
            </w:pPr>
            <w:r>
              <w:lastRenderedPageBreak/>
              <w:t xml:space="preserve">2.2.1 uždavinys. Sudaryti sąlygas laiku gauti kokybiškas asmens </w:t>
            </w:r>
            <w:r w:rsidR="00825285">
              <w:t xml:space="preserve">ir visuomenės </w:t>
            </w:r>
            <w:r>
              <w:t>sveikatos priežiūros paslaugas.</w:t>
            </w:r>
          </w:p>
          <w:p w:rsidR="00C04E15" w:rsidRDefault="008F5793" w:rsidP="00825285">
            <w:pPr>
              <w:jc w:val="both"/>
            </w:pPr>
            <w:r>
              <w:t xml:space="preserve">2.2.2 uždavinys. </w:t>
            </w:r>
            <w:r w:rsidR="00825285">
              <w:t>Formuoti gyventojų sveikos gyvensenos įgūdžius ir stiprinti jų sveikatą.</w:t>
            </w:r>
          </w:p>
        </w:tc>
      </w:tr>
      <w:tr w:rsidR="00C04E15" w:rsidTr="0032684F">
        <w:tc>
          <w:tcPr>
            <w:tcW w:w="9862" w:type="dxa"/>
            <w:gridSpan w:val="4"/>
            <w:tcBorders>
              <w:top w:val="single" w:sz="4" w:space="0" w:color="000000"/>
              <w:left w:val="single" w:sz="4" w:space="0" w:color="000000"/>
              <w:bottom w:val="single" w:sz="4" w:space="0" w:color="000000"/>
              <w:right w:val="single" w:sz="4" w:space="0" w:color="000000"/>
            </w:tcBorders>
          </w:tcPr>
          <w:p w:rsidR="00C04E15" w:rsidRDefault="00C04E15" w:rsidP="00F635A2">
            <w:pPr>
              <w:pStyle w:val="Pagrindinistekstas"/>
              <w:snapToGrid w:val="0"/>
              <w:rPr>
                <w:b/>
                <w:lang w:val="pt-BR"/>
              </w:rPr>
            </w:pPr>
            <w:r>
              <w:rPr>
                <w:b/>
                <w:lang w:val="pt-BR"/>
              </w:rPr>
              <w:lastRenderedPageBreak/>
              <w:t>Susiję Lietuvos Respublikos ir Savivaldybės teisės aktai:</w:t>
            </w:r>
          </w:p>
          <w:p w:rsidR="00C04E15" w:rsidRDefault="008C500D" w:rsidP="005B5009">
            <w:pPr>
              <w:pStyle w:val="Pagrindinistekstas"/>
              <w:jc w:val="both"/>
              <w:rPr>
                <w:lang w:val="pt-BR"/>
              </w:rPr>
            </w:pPr>
            <w:r>
              <w:rPr>
                <w:lang w:val="pt-BR"/>
              </w:rPr>
              <w:t xml:space="preserve">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sveikatos draudimo įstatymas, Lietuvos Respublikos sveikatos priežiūros įstaigų restruktūrizavimo strategija, Panevėžio rajono savivaldybės tarybos 2018 m. balandžio </w:t>
            </w:r>
            <w:r w:rsidR="00F017F5">
              <w:rPr>
                <w:lang w:val="pt-BR"/>
              </w:rPr>
              <w:t>26 d. sprendimas Nr. T-79 „Dėl D</w:t>
            </w:r>
            <w:r>
              <w:rPr>
                <w:lang w:val="pt-BR"/>
              </w:rPr>
              <w:t>antų protezavimo paslaugų teikimo išlaidų kompensavimo iš Panevėžio rajono savivaldybės biudžeto tvarkos aprašo patvirtinimo“.</w:t>
            </w:r>
          </w:p>
        </w:tc>
      </w:tr>
    </w:tbl>
    <w:p w:rsidR="00C04E15" w:rsidRPr="00F57B81" w:rsidRDefault="001D48E5" w:rsidP="00D251D7">
      <w:pPr>
        <w:jc w:val="center"/>
      </w:pPr>
      <w:r>
        <w:t>___________________________</w:t>
      </w:r>
    </w:p>
    <w:sectPr w:rsidR="00C04E15" w:rsidRPr="00F57B81" w:rsidSect="00870B48">
      <w:headerReference w:type="first" r:id="rId8"/>
      <w:footnotePr>
        <w:pos w:val="beneathText"/>
      </w:footnotePr>
      <w:pgSz w:w="11905" w:h="16837"/>
      <w:pgMar w:top="567" w:right="499" w:bottom="851" w:left="1701" w:header="567"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B7" w:rsidRDefault="00347EB7">
      <w:r>
        <w:separator/>
      </w:r>
    </w:p>
  </w:endnote>
  <w:endnote w:type="continuationSeparator" w:id="0">
    <w:p w:rsidR="00347EB7" w:rsidRDefault="0034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B7" w:rsidRDefault="00347EB7">
      <w:r>
        <w:separator/>
      </w:r>
    </w:p>
  </w:footnote>
  <w:footnote w:type="continuationSeparator" w:id="0">
    <w:p w:rsidR="00347EB7" w:rsidRDefault="00347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B2" w:rsidRDefault="005A40B2">
    <w:pPr>
      <w:ind w:firstLine="5236"/>
      <w:jc w:val="right"/>
      <w:rPr>
        <w:b/>
      </w:rPr>
    </w:pPr>
    <w:r>
      <w:rPr>
        <w:b/>
      </w:rPr>
      <w:t xml:space="preserve">1b forma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34"/>
        </w:tabs>
        <w:ind w:left="734"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BEE5271"/>
    <w:multiLevelType w:val="hybridMultilevel"/>
    <w:tmpl w:val="3FDAF3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E86676"/>
    <w:multiLevelType w:val="hybridMultilevel"/>
    <w:tmpl w:val="5D260966"/>
    <w:lvl w:ilvl="0" w:tplc="F4A607E0">
      <w:start w:val="1"/>
      <w:numFmt w:val="decimal"/>
      <w:lvlText w:val="%1."/>
      <w:lvlJc w:val="left"/>
      <w:pPr>
        <w:ind w:left="734" w:hanging="360"/>
      </w:pPr>
      <w:rPr>
        <w:rFonts w:hint="default"/>
      </w:rPr>
    </w:lvl>
    <w:lvl w:ilvl="1" w:tplc="04270019" w:tentative="1">
      <w:start w:val="1"/>
      <w:numFmt w:val="lowerLetter"/>
      <w:lvlText w:val="%2."/>
      <w:lvlJc w:val="left"/>
      <w:pPr>
        <w:ind w:left="1454" w:hanging="360"/>
      </w:pPr>
    </w:lvl>
    <w:lvl w:ilvl="2" w:tplc="0427001B" w:tentative="1">
      <w:start w:val="1"/>
      <w:numFmt w:val="lowerRoman"/>
      <w:lvlText w:val="%3."/>
      <w:lvlJc w:val="right"/>
      <w:pPr>
        <w:ind w:left="2174" w:hanging="180"/>
      </w:pPr>
    </w:lvl>
    <w:lvl w:ilvl="3" w:tplc="0427000F" w:tentative="1">
      <w:start w:val="1"/>
      <w:numFmt w:val="decimal"/>
      <w:lvlText w:val="%4."/>
      <w:lvlJc w:val="left"/>
      <w:pPr>
        <w:ind w:left="2894" w:hanging="360"/>
      </w:pPr>
    </w:lvl>
    <w:lvl w:ilvl="4" w:tplc="04270019" w:tentative="1">
      <w:start w:val="1"/>
      <w:numFmt w:val="lowerLetter"/>
      <w:lvlText w:val="%5."/>
      <w:lvlJc w:val="left"/>
      <w:pPr>
        <w:ind w:left="3614" w:hanging="360"/>
      </w:pPr>
    </w:lvl>
    <w:lvl w:ilvl="5" w:tplc="0427001B" w:tentative="1">
      <w:start w:val="1"/>
      <w:numFmt w:val="lowerRoman"/>
      <w:lvlText w:val="%6."/>
      <w:lvlJc w:val="right"/>
      <w:pPr>
        <w:ind w:left="4334" w:hanging="180"/>
      </w:pPr>
    </w:lvl>
    <w:lvl w:ilvl="6" w:tplc="0427000F" w:tentative="1">
      <w:start w:val="1"/>
      <w:numFmt w:val="decimal"/>
      <w:lvlText w:val="%7."/>
      <w:lvlJc w:val="left"/>
      <w:pPr>
        <w:ind w:left="5054" w:hanging="360"/>
      </w:pPr>
    </w:lvl>
    <w:lvl w:ilvl="7" w:tplc="04270019" w:tentative="1">
      <w:start w:val="1"/>
      <w:numFmt w:val="lowerLetter"/>
      <w:lvlText w:val="%8."/>
      <w:lvlJc w:val="left"/>
      <w:pPr>
        <w:ind w:left="5774" w:hanging="360"/>
      </w:pPr>
    </w:lvl>
    <w:lvl w:ilvl="8" w:tplc="0427001B" w:tentative="1">
      <w:start w:val="1"/>
      <w:numFmt w:val="lowerRoman"/>
      <w:lvlText w:val="%9."/>
      <w:lvlJc w:val="right"/>
      <w:pPr>
        <w:ind w:left="6494" w:hanging="180"/>
      </w:pPr>
    </w:lvl>
  </w:abstractNum>
  <w:abstractNum w:abstractNumId="8" w15:restartNumberingAfterBreak="0">
    <w:nsid w:val="5AAF32C8"/>
    <w:multiLevelType w:val="hybridMultilevel"/>
    <w:tmpl w:val="773CC352"/>
    <w:lvl w:ilvl="0" w:tplc="9376BDCA">
      <w:start w:val="1"/>
      <w:numFmt w:val="decimal"/>
      <w:lvlText w:val="%1."/>
      <w:lvlJc w:val="left"/>
      <w:pPr>
        <w:ind w:left="734" w:hanging="360"/>
      </w:pPr>
      <w:rPr>
        <w:rFonts w:hint="default"/>
        <w:b w:val="0"/>
      </w:rPr>
    </w:lvl>
    <w:lvl w:ilvl="1" w:tplc="04270019" w:tentative="1">
      <w:start w:val="1"/>
      <w:numFmt w:val="lowerLetter"/>
      <w:lvlText w:val="%2."/>
      <w:lvlJc w:val="left"/>
      <w:pPr>
        <w:ind w:left="1454" w:hanging="360"/>
      </w:pPr>
    </w:lvl>
    <w:lvl w:ilvl="2" w:tplc="0427001B" w:tentative="1">
      <w:start w:val="1"/>
      <w:numFmt w:val="lowerRoman"/>
      <w:lvlText w:val="%3."/>
      <w:lvlJc w:val="right"/>
      <w:pPr>
        <w:ind w:left="2174" w:hanging="180"/>
      </w:pPr>
    </w:lvl>
    <w:lvl w:ilvl="3" w:tplc="0427000F" w:tentative="1">
      <w:start w:val="1"/>
      <w:numFmt w:val="decimal"/>
      <w:lvlText w:val="%4."/>
      <w:lvlJc w:val="left"/>
      <w:pPr>
        <w:ind w:left="2894" w:hanging="360"/>
      </w:pPr>
    </w:lvl>
    <w:lvl w:ilvl="4" w:tplc="04270019" w:tentative="1">
      <w:start w:val="1"/>
      <w:numFmt w:val="lowerLetter"/>
      <w:lvlText w:val="%5."/>
      <w:lvlJc w:val="left"/>
      <w:pPr>
        <w:ind w:left="3614" w:hanging="360"/>
      </w:pPr>
    </w:lvl>
    <w:lvl w:ilvl="5" w:tplc="0427001B" w:tentative="1">
      <w:start w:val="1"/>
      <w:numFmt w:val="lowerRoman"/>
      <w:lvlText w:val="%6."/>
      <w:lvlJc w:val="right"/>
      <w:pPr>
        <w:ind w:left="4334" w:hanging="180"/>
      </w:pPr>
    </w:lvl>
    <w:lvl w:ilvl="6" w:tplc="0427000F" w:tentative="1">
      <w:start w:val="1"/>
      <w:numFmt w:val="decimal"/>
      <w:lvlText w:val="%7."/>
      <w:lvlJc w:val="left"/>
      <w:pPr>
        <w:ind w:left="5054" w:hanging="360"/>
      </w:pPr>
    </w:lvl>
    <w:lvl w:ilvl="7" w:tplc="04270019" w:tentative="1">
      <w:start w:val="1"/>
      <w:numFmt w:val="lowerLetter"/>
      <w:lvlText w:val="%8."/>
      <w:lvlJc w:val="left"/>
      <w:pPr>
        <w:ind w:left="5774" w:hanging="360"/>
      </w:pPr>
    </w:lvl>
    <w:lvl w:ilvl="8" w:tplc="0427001B" w:tentative="1">
      <w:start w:val="1"/>
      <w:numFmt w:val="lowerRoman"/>
      <w:lvlText w:val="%9."/>
      <w:lvlJc w:val="right"/>
      <w:pPr>
        <w:ind w:left="6494"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35"/>
    <w:rsid w:val="00022CFC"/>
    <w:rsid w:val="00024CA6"/>
    <w:rsid w:val="0002571C"/>
    <w:rsid w:val="00027308"/>
    <w:rsid w:val="00032DFE"/>
    <w:rsid w:val="000568BE"/>
    <w:rsid w:val="00080853"/>
    <w:rsid w:val="000842CB"/>
    <w:rsid w:val="00085FCA"/>
    <w:rsid w:val="0009484D"/>
    <w:rsid w:val="000A03E5"/>
    <w:rsid w:val="000A2E4A"/>
    <w:rsid w:val="000A659A"/>
    <w:rsid w:val="000A7A89"/>
    <w:rsid w:val="000B5507"/>
    <w:rsid w:val="000C4192"/>
    <w:rsid w:val="000F0341"/>
    <w:rsid w:val="001070A7"/>
    <w:rsid w:val="001160B8"/>
    <w:rsid w:val="001322D0"/>
    <w:rsid w:val="00135882"/>
    <w:rsid w:val="00151CF4"/>
    <w:rsid w:val="00156793"/>
    <w:rsid w:val="00157961"/>
    <w:rsid w:val="00162CDC"/>
    <w:rsid w:val="001761DC"/>
    <w:rsid w:val="001851B8"/>
    <w:rsid w:val="0019040A"/>
    <w:rsid w:val="001C32E3"/>
    <w:rsid w:val="001D48E5"/>
    <w:rsid w:val="001F2DEB"/>
    <w:rsid w:val="001F4BB3"/>
    <w:rsid w:val="002134C2"/>
    <w:rsid w:val="00220D25"/>
    <w:rsid w:val="00230108"/>
    <w:rsid w:val="00232808"/>
    <w:rsid w:val="002370D0"/>
    <w:rsid w:val="00270A8D"/>
    <w:rsid w:val="00274F1F"/>
    <w:rsid w:val="002A350E"/>
    <w:rsid w:val="002A4258"/>
    <w:rsid w:val="002A71ED"/>
    <w:rsid w:val="002E1BB8"/>
    <w:rsid w:val="002E2E53"/>
    <w:rsid w:val="002E3EDE"/>
    <w:rsid w:val="002F7950"/>
    <w:rsid w:val="002F7EF5"/>
    <w:rsid w:val="0030431B"/>
    <w:rsid w:val="00307E34"/>
    <w:rsid w:val="00315D06"/>
    <w:rsid w:val="003244B4"/>
    <w:rsid w:val="0032684F"/>
    <w:rsid w:val="00333FE9"/>
    <w:rsid w:val="0034167F"/>
    <w:rsid w:val="00343F08"/>
    <w:rsid w:val="00347EB7"/>
    <w:rsid w:val="00353BA0"/>
    <w:rsid w:val="003710A7"/>
    <w:rsid w:val="00384E90"/>
    <w:rsid w:val="00394223"/>
    <w:rsid w:val="003A4F35"/>
    <w:rsid w:val="003A511C"/>
    <w:rsid w:val="003C233C"/>
    <w:rsid w:val="003C758C"/>
    <w:rsid w:val="003D5605"/>
    <w:rsid w:val="003D5A9E"/>
    <w:rsid w:val="003D6D92"/>
    <w:rsid w:val="003E3034"/>
    <w:rsid w:val="003E49E0"/>
    <w:rsid w:val="003E78B4"/>
    <w:rsid w:val="003F0781"/>
    <w:rsid w:val="00403D35"/>
    <w:rsid w:val="00405B26"/>
    <w:rsid w:val="004344E2"/>
    <w:rsid w:val="00435A7D"/>
    <w:rsid w:val="0044387D"/>
    <w:rsid w:val="00454737"/>
    <w:rsid w:val="00470ABE"/>
    <w:rsid w:val="00477633"/>
    <w:rsid w:val="00477735"/>
    <w:rsid w:val="004A2781"/>
    <w:rsid w:val="004A3733"/>
    <w:rsid w:val="004B24D0"/>
    <w:rsid w:val="004C407B"/>
    <w:rsid w:val="004D3481"/>
    <w:rsid w:val="004D398B"/>
    <w:rsid w:val="004D61B5"/>
    <w:rsid w:val="004E69A9"/>
    <w:rsid w:val="004F055F"/>
    <w:rsid w:val="004F3407"/>
    <w:rsid w:val="005073BD"/>
    <w:rsid w:val="00517137"/>
    <w:rsid w:val="00523057"/>
    <w:rsid w:val="005457B4"/>
    <w:rsid w:val="005545C3"/>
    <w:rsid w:val="0055570F"/>
    <w:rsid w:val="00591B23"/>
    <w:rsid w:val="005A1283"/>
    <w:rsid w:val="005A16F7"/>
    <w:rsid w:val="005A2735"/>
    <w:rsid w:val="005A40B2"/>
    <w:rsid w:val="005B2013"/>
    <w:rsid w:val="005B490C"/>
    <w:rsid w:val="005B5009"/>
    <w:rsid w:val="005C0776"/>
    <w:rsid w:val="005C3F9C"/>
    <w:rsid w:val="005C40CB"/>
    <w:rsid w:val="005C6DDE"/>
    <w:rsid w:val="005C797A"/>
    <w:rsid w:val="005F2A6C"/>
    <w:rsid w:val="00606FE4"/>
    <w:rsid w:val="006244D7"/>
    <w:rsid w:val="006269D1"/>
    <w:rsid w:val="0064552D"/>
    <w:rsid w:val="0064561B"/>
    <w:rsid w:val="00646910"/>
    <w:rsid w:val="006519F8"/>
    <w:rsid w:val="00651BAC"/>
    <w:rsid w:val="00654057"/>
    <w:rsid w:val="00662FE3"/>
    <w:rsid w:val="00666D16"/>
    <w:rsid w:val="006759CE"/>
    <w:rsid w:val="006A566F"/>
    <w:rsid w:val="006A5B83"/>
    <w:rsid w:val="006C2B00"/>
    <w:rsid w:val="006C6FBA"/>
    <w:rsid w:val="006D0C42"/>
    <w:rsid w:val="006D4C7B"/>
    <w:rsid w:val="006E22EA"/>
    <w:rsid w:val="006E6377"/>
    <w:rsid w:val="006F2E1F"/>
    <w:rsid w:val="006F76B6"/>
    <w:rsid w:val="00703924"/>
    <w:rsid w:val="00712847"/>
    <w:rsid w:val="00714C91"/>
    <w:rsid w:val="00732819"/>
    <w:rsid w:val="00733840"/>
    <w:rsid w:val="00737D6F"/>
    <w:rsid w:val="00743631"/>
    <w:rsid w:val="00743F61"/>
    <w:rsid w:val="00760989"/>
    <w:rsid w:val="007615B4"/>
    <w:rsid w:val="00771CF2"/>
    <w:rsid w:val="007863D6"/>
    <w:rsid w:val="007B0386"/>
    <w:rsid w:val="007B195B"/>
    <w:rsid w:val="007B2773"/>
    <w:rsid w:val="007C5F25"/>
    <w:rsid w:val="007C634E"/>
    <w:rsid w:val="007C69A3"/>
    <w:rsid w:val="007D6D51"/>
    <w:rsid w:val="007D7975"/>
    <w:rsid w:val="007E3201"/>
    <w:rsid w:val="0080458F"/>
    <w:rsid w:val="008062EF"/>
    <w:rsid w:val="00811A13"/>
    <w:rsid w:val="00813EDC"/>
    <w:rsid w:val="00821CCE"/>
    <w:rsid w:val="00825285"/>
    <w:rsid w:val="008341F7"/>
    <w:rsid w:val="00841CA2"/>
    <w:rsid w:val="00857752"/>
    <w:rsid w:val="00870B48"/>
    <w:rsid w:val="00896AD1"/>
    <w:rsid w:val="008C0C35"/>
    <w:rsid w:val="008C39A1"/>
    <w:rsid w:val="008C500D"/>
    <w:rsid w:val="008C7E68"/>
    <w:rsid w:val="008D7E83"/>
    <w:rsid w:val="008E4EEF"/>
    <w:rsid w:val="008F26AA"/>
    <w:rsid w:val="008F5793"/>
    <w:rsid w:val="008F6341"/>
    <w:rsid w:val="00912E7A"/>
    <w:rsid w:val="00914C12"/>
    <w:rsid w:val="009322A4"/>
    <w:rsid w:val="00946652"/>
    <w:rsid w:val="00952A60"/>
    <w:rsid w:val="00953610"/>
    <w:rsid w:val="009674CD"/>
    <w:rsid w:val="009A6FF2"/>
    <w:rsid w:val="009B3294"/>
    <w:rsid w:val="009B5EEC"/>
    <w:rsid w:val="009D5744"/>
    <w:rsid w:val="009E155D"/>
    <w:rsid w:val="009E2094"/>
    <w:rsid w:val="009E640C"/>
    <w:rsid w:val="00A41B39"/>
    <w:rsid w:val="00A434C7"/>
    <w:rsid w:val="00A80343"/>
    <w:rsid w:val="00A82FDD"/>
    <w:rsid w:val="00A960A0"/>
    <w:rsid w:val="00A96C51"/>
    <w:rsid w:val="00AA617E"/>
    <w:rsid w:val="00AC1F96"/>
    <w:rsid w:val="00AC4B5A"/>
    <w:rsid w:val="00B01863"/>
    <w:rsid w:val="00B052C2"/>
    <w:rsid w:val="00B21099"/>
    <w:rsid w:val="00B22E83"/>
    <w:rsid w:val="00B26D00"/>
    <w:rsid w:val="00B32F90"/>
    <w:rsid w:val="00B348CB"/>
    <w:rsid w:val="00B542CF"/>
    <w:rsid w:val="00B67A35"/>
    <w:rsid w:val="00B94626"/>
    <w:rsid w:val="00B97C05"/>
    <w:rsid w:val="00BA7020"/>
    <w:rsid w:val="00BC5E47"/>
    <w:rsid w:val="00BD3818"/>
    <w:rsid w:val="00BD3BA4"/>
    <w:rsid w:val="00BF0A8A"/>
    <w:rsid w:val="00BF3DD4"/>
    <w:rsid w:val="00C04E15"/>
    <w:rsid w:val="00C0538C"/>
    <w:rsid w:val="00C13A3B"/>
    <w:rsid w:val="00C304C4"/>
    <w:rsid w:val="00C349C3"/>
    <w:rsid w:val="00C5365D"/>
    <w:rsid w:val="00C53F51"/>
    <w:rsid w:val="00C56846"/>
    <w:rsid w:val="00C6586F"/>
    <w:rsid w:val="00C65C76"/>
    <w:rsid w:val="00C87917"/>
    <w:rsid w:val="00CA071C"/>
    <w:rsid w:val="00CA78B5"/>
    <w:rsid w:val="00CB3761"/>
    <w:rsid w:val="00CB489D"/>
    <w:rsid w:val="00CB6F75"/>
    <w:rsid w:val="00CC043B"/>
    <w:rsid w:val="00CE5846"/>
    <w:rsid w:val="00D003CD"/>
    <w:rsid w:val="00D00C75"/>
    <w:rsid w:val="00D01D26"/>
    <w:rsid w:val="00D21DCF"/>
    <w:rsid w:val="00D251D7"/>
    <w:rsid w:val="00D2702E"/>
    <w:rsid w:val="00D405F5"/>
    <w:rsid w:val="00D6281A"/>
    <w:rsid w:val="00D801F9"/>
    <w:rsid w:val="00D96718"/>
    <w:rsid w:val="00DB036B"/>
    <w:rsid w:val="00DB6D30"/>
    <w:rsid w:val="00DC0156"/>
    <w:rsid w:val="00DC27E7"/>
    <w:rsid w:val="00DC6178"/>
    <w:rsid w:val="00DC6F94"/>
    <w:rsid w:val="00DD2926"/>
    <w:rsid w:val="00E3265C"/>
    <w:rsid w:val="00E73FA1"/>
    <w:rsid w:val="00E82980"/>
    <w:rsid w:val="00E96B67"/>
    <w:rsid w:val="00E973A8"/>
    <w:rsid w:val="00EA2224"/>
    <w:rsid w:val="00EA39FB"/>
    <w:rsid w:val="00EB77E5"/>
    <w:rsid w:val="00EC2665"/>
    <w:rsid w:val="00EC4CE8"/>
    <w:rsid w:val="00F017F5"/>
    <w:rsid w:val="00F1604A"/>
    <w:rsid w:val="00F3156E"/>
    <w:rsid w:val="00F51B3F"/>
    <w:rsid w:val="00F57B81"/>
    <w:rsid w:val="00F60640"/>
    <w:rsid w:val="00F60E47"/>
    <w:rsid w:val="00F6215E"/>
    <w:rsid w:val="00F635A2"/>
    <w:rsid w:val="00F7076F"/>
    <w:rsid w:val="00F74180"/>
    <w:rsid w:val="00F77A1C"/>
    <w:rsid w:val="00F813EE"/>
    <w:rsid w:val="00F913E1"/>
    <w:rsid w:val="00FA04C7"/>
    <w:rsid w:val="00FA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04689-A8E2-49F9-AFF0-2B86828E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qFormat/>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sz w:val="22"/>
      <w:lang w:val="en-GB"/>
    </w:rPr>
  </w:style>
  <w:style w:type="paragraph" w:styleId="Antrat5">
    <w:name w:val="heading 5"/>
    <w:basedOn w:val="prastasis"/>
    <w:next w:val="prastasi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6z0">
    <w:name w:val="WW8Num6z0"/>
    <w:rPr>
      <w:sz w:val="20"/>
    </w:rPr>
  </w:style>
  <w:style w:type="character" w:customStyle="1" w:styleId="WW8Num10z0">
    <w:name w:val="WW8Num10z0"/>
    <w:rPr>
      <w:b/>
    </w:rPr>
  </w:style>
  <w:style w:type="character" w:customStyle="1" w:styleId="WW8Num13z0">
    <w:name w:val="WW8Num13z0"/>
    <w:rPr>
      <w:b/>
    </w:rPr>
  </w:style>
  <w:style w:type="character" w:customStyle="1" w:styleId="Numatytasispastraiposriftas1">
    <w:name w:val="Numatytasis pastraipos šriftas1"/>
  </w:style>
  <w:style w:type="character" w:customStyle="1" w:styleId="Stilius11punktaiParykintasisPerbraukimas">
    <w:name w:val="Stilius 11 punktai Paryškintasis Perbraukimas"/>
    <w:rPr>
      <w:b/>
      <w:bCs/>
      <w:strike/>
      <w:sz w:val="22"/>
    </w:rPr>
  </w:style>
  <w:style w:type="character" w:styleId="Puslapionumeris">
    <w:name w:val="page number"/>
    <w:basedOn w:val="Numatytasispastraiposriftas1"/>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Pr>
      <w:lang w:val="en-GB"/>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spacing w:before="100" w:after="100"/>
    </w:pPr>
  </w:style>
  <w:style w:type="paragraph" w:styleId="Pavadinimas">
    <w:name w:val="Title"/>
    <w:basedOn w:val="prastasis"/>
    <w:next w:val="Paantrat"/>
    <w:qFormat/>
    <w:pPr>
      <w:jc w:val="center"/>
    </w:pPr>
    <w:rPr>
      <w:b/>
      <w:bCs/>
    </w:rPr>
  </w:style>
  <w:style w:type="paragraph" w:styleId="Paantrat">
    <w:name w:val="Subtitle"/>
    <w:basedOn w:val="Heading"/>
    <w:next w:val="Pagrindinistekstas"/>
    <w:qFormat/>
    <w:pPr>
      <w:jc w:val="center"/>
    </w:pPr>
    <w:rPr>
      <w:i/>
      <w:iCs/>
    </w:rPr>
  </w:style>
  <w:style w:type="paragraph" w:customStyle="1" w:styleId="font5">
    <w:name w:val="font5"/>
    <w:basedOn w:val="prastasis"/>
    <w:pPr>
      <w:spacing w:before="100" w:after="100"/>
    </w:pPr>
    <w:rPr>
      <w:b/>
      <w:bCs/>
      <w:sz w:val="20"/>
      <w:szCs w:val="20"/>
    </w:rPr>
  </w:style>
  <w:style w:type="paragraph" w:customStyle="1" w:styleId="xl127">
    <w:name w:val="xl127"/>
    <w:basedOn w:val="prastasis"/>
    <w:pPr>
      <w:spacing w:before="100" w:after="100"/>
      <w:jc w:val="center"/>
    </w:pPr>
    <w:rPr>
      <w:rFonts w:ascii="Arial" w:hAnsi="Arial" w:cs="Arial"/>
      <w:b/>
      <w:bCs/>
    </w:rPr>
  </w:style>
  <w:style w:type="paragraph" w:styleId="Porat">
    <w:name w:val="footer"/>
    <w:basedOn w:val="prastasis"/>
    <w:pPr>
      <w:tabs>
        <w:tab w:val="center" w:pos="4153"/>
        <w:tab w:val="right" w:pos="8306"/>
      </w:tabs>
    </w:pPr>
    <w:rPr>
      <w:szCs w:val="20"/>
    </w:rPr>
  </w:style>
  <w:style w:type="paragraph" w:customStyle="1" w:styleId="Pagrindinistekstas31">
    <w:name w:val="Pagrindinis tekstas 31"/>
    <w:basedOn w:val="prastasis"/>
    <w:pPr>
      <w:jc w:val="both"/>
    </w:pPr>
  </w:style>
  <w:style w:type="paragraph" w:customStyle="1" w:styleId="Pagrindinistekstas21">
    <w:name w:val="Pagrindinis tekstas 21"/>
    <w:basedOn w:val="prastasis"/>
    <w:pPr>
      <w:spacing w:after="120" w:line="480" w:lineRule="auto"/>
    </w:pPr>
  </w:style>
  <w:style w:type="paragraph" w:customStyle="1" w:styleId="CharCharChar">
    <w:name w:val="Char Char Char"/>
    <w:basedOn w:val="prastasis"/>
    <w:pPr>
      <w:spacing w:after="160" w:line="240" w:lineRule="exact"/>
    </w:pPr>
    <w:rPr>
      <w:rFonts w:ascii="Tahoma" w:hAnsi="Tahoma"/>
      <w:sz w:val="20"/>
      <w:szCs w:val="20"/>
      <w:lang w:val="en-U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semiHidden/>
    <w:rsid w:val="009E2094"/>
    <w:rPr>
      <w:rFonts w:ascii="Tahoma" w:hAnsi="Tahoma" w:cs="Tahoma"/>
      <w:sz w:val="16"/>
      <w:szCs w:val="16"/>
    </w:rPr>
  </w:style>
  <w:style w:type="paragraph" w:styleId="Sraopastraipa">
    <w:name w:val="List Paragraph"/>
    <w:basedOn w:val="prastasis"/>
    <w:uiPriority w:val="34"/>
    <w:qFormat/>
    <w:rsid w:val="000A2E4A"/>
    <w:pPr>
      <w:ind w:left="720"/>
      <w:contextualSpacing/>
    </w:pPr>
  </w:style>
  <w:style w:type="character" w:customStyle="1" w:styleId="PagrindinistekstasDiagrama">
    <w:name w:val="Pagrindinis tekstas Diagrama"/>
    <w:link w:val="Pagrindinistekstas"/>
    <w:rsid w:val="00B052C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FC7C-B0A0-449D-8994-BF7C681D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1692</Words>
  <Characters>9645</Characters>
  <Application>Microsoft Office Word</Application>
  <DocSecurity>0</DocSecurity>
  <Lines>80</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Panevėžio r. sav.</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cp:lastModifiedBy>Virginija Petrauskiene</cp:lastModifiedBy>
  <cp:revision>12</cp:revision>
  <cp:lastPrinted>2018-05-16T06:12:00Z</cp:lastPrinted>
  <dcterms:created xsi:type="dcterms:W3CDTF">2018-02-13T14:02:00Z</dcterms:created>
  <dcterms:modified xsi:type="dcterms:W3CDTF">2019-02-05T08:03:00Z</dcterms:modified>
</cp:coreProperties>
</file>